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90" w:rsidRPr="00AC2890" w:rsidRDefault="003F51D5" w:rsidP="00AC2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Nr sprawy: ZP.271.39</w:t>
      </w:r>
      <w:r w:rsidR="00C3338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2019</w:t>
      </w:r>
    </w:p>
    <w:p w:rsidR="005E1DA3" w:rsidRDefault="005E1DA3" w:rsidP="005E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E1DA3" w:rsidRDefault="00167C91" w:rsidP="005E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67C91">
        <w:rPr>
          <w:rFonts w:ascii="Arial" w:hAnsi="Arial" w:cs="Arial"/>
          <w:b/>
          <w:bCs/>
          <w:color w:val="000000"/>
        </w:rPr>
        <w:t>Nazwa Zamówienia:</w:t>
      </w:r>
      <w:r w:rsidR="005E1DA3" w:rsidRPr="005E1DA3">
        <w:rPr>
          <w:rFonts w:ascii="Arial" w:hAnsi="Arial" w:cs="Arial"/>
          <w:color w:val="000000"/>
          <w:sz w:val="20"/>
          <w:szCs w:val="20"/>
        </w:rPr>
        <w:t xml:space="preserve"> </w:t>
      </w:r>
      <w:r w:rsidR="007A04CE" w:rsidRPr="00397B59">
        <w:rPr>
          <w:rFonts w:ascii="Arial" w:hAnsi="Arial" w:cs="Arial"/>
          <w:sz w:val="28"/>
          <w:szCs w:val="28"/>
        </w:rPr>
        <w:t>„</w:t>
      </w:r>
      <w:r w:rsidR="001D3BE2">
        <w:rPr>
          <w:rFonts w:ascii="Arial" w:hAnsi="Arial" w:cs="Arial"/>
          <w:b/>
        </w:rPr>
        <w:t>Dostawa węgla kamiennego do szk</w:t>
      </w:r>
      <w:r w:rsidR="007C45A5">
        <w:rPr>
          <w:rFonts w:ascii="Arial" w:hAnsi="Arial" w:cs="Arial"/>
          <w:b/>
        </w:rPr>
        <w:t xml:space="preserve">ół w miejscowościach: Długie, </w:t>
      </w:r>
      <w:r w:rsidR="001D3BE2">
        <w:rPr>
          <w:rFonts w:ascii="Arial" w:hAnsi="Arial" w:cs="Arial"/>
          <w:b/>
        </w:rPr>
        <w:t>Leszno Górne oraz świetlic wiejskich</w:t>
      </w:r>
      <w:r w:rsidR="005B3902">
        <w:rPr>
          <w:rFonts w:ascii="Arial" w:hAnsi="Arial" w:cs="Arial"/>
          <w:b/>
        </w:rPr>
        <w:t xml:space="preserve"> i remiz</w:t>
      </w:r>
      <w:r w:rsidR="001D3BE2">
        <w:rPr>
          <w:rFonts w:ascii="Arial" w:hAnsi="Arial" w:cs="Arial"/>
          <w:b/>
        </w:rPr>
        <w:t xml:space="preserve"> na terenie Gminy Szprotawa</w:t>
      </w:r>
      <w:r w:rsidR="001D3BE2" w:rsidRPr="001D3BE2">
        <w:rPr>
          <w:rFonts w:ascii="Arial" w:hAnsi="Arial" w:cs="Arial"/>
          <w:b/>
        </w:rPr>
        <w:t xml:space="preserve"> </w:t>
      </w:r>
      <w:r w:rsidR="009F5AE6">
        <w:rPr>
          <w:rFonts w:ascii="Arial" w:hAnsi="Arial" w:cs="Arial"/>
          <w:b/>
        </w:rPr>
        <w:t>w roku 2020</w:t>
      </w:r>
      <w:r w:rsidR="007A04CE" w:rsidRPr="00397B59">
        <w:rPr>
          <w:rFonts w:ascii="Arial" w:hAnsi="Arial" w:cs="Arial"/>
          <w:sz w:val="28"/>
          <w:szCs w:val="28"/>
        </w:rPr>
        <w:t>”</w:t>
      </w:r>
    </w:p>
    <w:p w:rsidR="00AC5181" w:rsidRPr="00AC2890" w:rsidRDefault="00167C91" w:rsidP="00AC2890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67C91">
        <w:rPr>
          <w:rFonts w:ascii="Arial" w:hAnsi="Arial" w:cs="Arial"/>
          <w:b/>
          <w:sz w:val="22"/>
          <w:szCs w:val="22"/>
        </w:rPr>
        <w:t xml:space="preserve"> </w:t>
      </w:r>
    </w:p>
    <w:p w:rsidR="00AC5181" w:rsidRDefault="00AC5181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SPECYFIKACJA ISTOTNYCH WARUNKÓW ZAMÓWIENIA</w:t>
      </w:r>
    </w:p>
    <w:p w:rsidR="00167C91" w:rsidRDefault="00167C91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Zamawiaj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cy:</w:t>
      </w:r>
    </w:p>
    <w:p w:rsidR="00FF6E41" w:rsidRPr="008F53B1" w:rsidRDefault="00FF6E41" w:rsidP="00FF6E41">
      <w:pPr>
        <w:keepNext/>
        <w:suppressAutoHyphens/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1.1 </w:t>
      </w: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Gmina Szprotawa</w:t>
      </w:r>
    </w:p>
    <w:p w:rsidR="00FF6E41" w:rsidRPr="008F53B1" w:rsidRDefault="00FF6E41" w:rsidP="00FF6E41">
      <w:pPr>
        <w:keepNext/>
        <w:suppressAutoHyphens/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Adres: Rynek 45,  67- 300 Szprotawa</w:t>
      </w:r>
    </w:p>
    <w:p w:rsidR="00FF6E41" w:rsidRPr="008F53B1" w:rsidRDefault="00FF6E41" w:rsidP="00FF6E41">
      <w:pPr>
        <w:keepNext/>
        <w:suppressAutoHyphens/>
        <w:spacing w:before="120" w:after="12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Tel. 068/3763811,   Fax 068/3762220,    e- mail: </w:t>
      </w:r>
      <w:hyperlink r:id="rId9" w:history="1">
        <w:r w:rsidRPr="00FA0F0A">
          <w:rPr>
            <w:rFonts w:ascii="Arial" w:eastAsia="Times New Roman" w:hAnsi="Arial" w:cs="Arial"/>
            <w:bCs/>
            <w:color w:val="000080"/>
            <w:sz w:val="20"/>
            <w:szCs w:val="20"/>
            <w:u w:val="single"/>
            <w:lang w:eastAsia="ar-SA"/>
          </w:rPr>
          <w:t>ratusz@szprotawa.pl</w:t>
        </w:r>
      </w:hyperlink>
    </w:p>
    <w:p w:rsidR="003F5648" w:rsidRPr="00FF6E41" w:rsidRDefault="00FF6E41" w:rsidP="00FF6E41">
      <w:pPr>
        <w:keepNext/>
        <w:suppressAutoHyphens/>
        <w:spacing w:before="280" w:after="119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1.2 </w:t>
      </w:r>
      <w:r w:rsidR="00295B52">
        <w:rPr>
          <w:rFonts w:ascii="Arial" w:eastAsia="Times New Roman" w:hAnsi="Arial" w:cs="Arial"/>
          <w:bCs/>
          <w:lang w:eastAsia="ar-SA"/>
        </w:rPr>
        <w:t xml:space="preserve">Dyrektor Szkoły Podstawowej w </w:t>
      </w:r>
      <w:r w:rsidRPr="00FF6E41">
        <w:rPr>
          <w:rFonts w:ascii="Arial" w:eastAsia="Times New Roman" w:hAnsi="Arial" w:cs="Arial"/>
          <w:bCs/>
          <w:lang w:eastAsia="ar-SA"/>
        </w:rPr>
        <w:t>Lesznie Górny</w:t>
      </w:r>
      <w:r w:rsidR="00295B52">
        <w:rPr>
          <w:rFonts w:ascii="Arial" w:eastAsia="Times New Roman" w:hAnsi="Arial" w:cs="Arial"/>
          <w:bCs/>
          <w:lang w:eastAsia="ar-SA"/>
        </w:rPr>
        <w:t>m</w:t>
      </w:r>
      <w:r w:rsidRPr="00FF6E41">
        <w:rPr>
          <w:rFonts w:ascii="Arial" w:eastAsia="Times New Roman" w:hAnsi="Arial" w:cs="Arial"/>
          <w:bCs/>
          <w:lang w:eastAsia="ar-SA"/>
        </w:rPr>
        <w:t>,</w:t>
      </w:r>
      <w:r w:rsidR="00295B52">
        <w:rPr>
          <w:rFonts w:ascii="Arial" w:eastAsia="Times New Roman" w:hAnsi="Arial" w:cs="Arial"/>
          <w:bCs/>
          <w:lang w:eastAsia="ar-SA"/>
        </w:rPr>
        <w:t xml:space="preserve"> Dyrektor Szkoły Podstawowej w </w:t>
      </w:r>
      <w:r w:rsidRPr="00FF6E41">
        <w:rPr>
          <w:rFonts w:ascii="Arial" w:eastAsia="Times New Roman" w:hAnsi="Arial" w:cs="Arial"/>
          <w:bCs/>
          <w:lang w:eastAsia="ar-SA"/>
        </w:rPr>
        <w:t xml:space="preserve"> </w:t>
      </w:r>
      <w:r w:rsidR="00295B52">
        <w:rPr>
          <w:rFonts w:ascii="Arial" w:eastAsia="Times New Roman" w:hAnsi="Arial" w:cs="Arial"/>
          <w:bCs/>
          <w:lang w:eastAsia="ar-SA"/>
        </w:rPr>
        <w:t xml:space="preserve">    </w:t>
      </w:r>
      <w:r w:rsidRPr="00FF6E41">
        <w:rPr>
          <w:rFonts w:ascii="Arial" w:eastAsia="Times New Roman" w:hAnsi="Arial" w:cs="Arial"/>
          <w:bCs/>
          <w:lang w:eastAsia="ar-SA"/>
        </w:rPr>
        <w:t>Długiem,.</w:t>
      </w:r>
    </w:p>
    <w:p w:rsidR="008F53B1" w:rsidRDefault="008F53B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Tryb post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powania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Postępowanie o udzielenie zamówienia prowadzone jest w t</w:t>
      </w:r>
      <w:r w:rsidR="000F17D4">
        <w:rPr>
          <w:rFonts w:ascii="Arial" w:hAnsi="Arial" w:cs="Arial"/>
          <w:color w:val="000000"/>
          <w:sz w:val="20"/>
          <w:szCs w:val="20"/>
        </w:rPr>
        <w:t xml:space="preserve">rybie zapytania ofertowego z pominięciem przepisów ustawy </w:t>
      </w:r>
      <w:proofErr w:type="spellStart"/>
      <w:r w:rsidR="000F17D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0F17D4">
        <w:rPr>
          <w:rFonts w:ascii="Arial" w:hAnsi="Arial" w:cs="Arial"/>
          <w:color w:val="000000"/>
          <w:sz w:val="20"/>
          <w:szCs w:val="20"/>
        </w:rPr>
        <w:t xml:space="preserve"> na podstawie art. 4 ust. 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F17D4">
        <w:rPr>
          <w:rFonts w:ascii="Arial" w:hAnsi="Arial" w:cs="Arial"/>
          <w:color w:val="000000"/>
          <w:sz w:val="20"/>
          <w:szCs w:val="20"/>
        </w:rPr>
        <w:t xml:space="preserve">Prawo </w:t>
      </w:r>
      <w:r>
        <w:rPr>
          <w:rFonts w:ascii="Arial" w:hAnsi="Arial" w:cs="Arial"/>
          <w:i/>
          <w:iCs/>
          <w:color w:val="000000"/>
          <w:sz w:val="20"/>
          <w:szCs w:val="20"/>
        </w:rPr>
        <w:t>zamówie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ń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publicznych </w:t>
      </w:r>
      <w:r w:rsidR="009F5AE6">
        <w:rPr>
          <w:rFonts w:ascii="Arial" w:hAnsi="Arial" w:cs="Arial"/>
          <w:color w:val="000000"/>
          <w:sz w:val="20"/>
          <w:szCs w:val="20"/>
        </w:rPr>
        <w:t>(Dz. U. z 2019 r., poz. 1843</w:t>
      </w:r>
      <w:r w:rsidR="00F35D93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F35D93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F35D93">
        <w:rPr>
          <w:rFonts w:ascii="Arial" w:hAnsi="Arial" w:cs="Arial"/>
          <w:color w:val="000000"/>
          <w:sz w:val="20"/>
          <w:szCs w:val="20"/>
        </w:rPr>
        <w:t>. zm</w:t>
      </w:r>
      <w:r>
        <w:rPr>
          <w:rFonts w:ascii="Arial" w:hAnsi="Arial" w:cs="Arial"/>
          <w:color w:val="000000"/>
          <w:sz w:val="20"/>
          <w:szCs w:val="20"/>
        </w:rPr>
        <w:t>.).</w:t>
      </w:r>
    </w:p>
    <w:p w:rsidR="009F5AE6" w:rsidRDefault="009F5AE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Przedmiot zamówienia.</w:t>
      </w:r>
    </w:p>
    <w:p w:rsidR="00EC212C" w:rsidRPr="003F5648" w:rsidRDefault="00EC212C" w:rsidP="00EC21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:rsidR="00EC212C" w:rsidRPr="003F5648" w:rsidRDefault="00EC212C" w:rsidP="00EC21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3.</w:t>
      </w:r>
      <w:r w:rsidRPr="003F5648">
        <w:rPr>
          <w:rFonts w:ascii="Arial" w:eastAsia="Times New Roman" w:hAnsi="Arial" w:cs="Arial"/>
          <w:b/>
          <w:snapToGrid w:val="0"/>
          <w:lang w:eastAsia="pl-PL"/>
        </w:rPr>
        <w:t>1.Nazwa przedmiotu zamówienia</w:t>
      </w:r>
    </w:p>
    <w:p w:rsidR="00EC212C" w:rsidRDefault="00EC212C" w:rsidP="00EC212C">
      <w:pPr>
        <w:spacing w:after="0" w:line="240" w:lineRule="auto"/>
        <w:jc w:val="both"/>
        <w:rPr>
          <w:rFonts w:ascii="Arial" w:hAnsi="Arial" w:cs="Arial"/>
          <w:b/>
        </w:rPr>
      </w:pPr>
    </w:p>
    <w:p w:rsidR="00EC212C" w:rsidRPr="003F5648" w:rsidRDefault="00EC212C" w:rsidP="00EC21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hAnsi="Arial" w:cs="Arial"/>
          <w:b/>
        </w:rPr>
        <w:t>Dostawa węgla kamiennego do sz</w:t>
      </w:r>
      <w:r w:rsidR="003318B1">
        <w:rPr>
          <w:rFonts w:ascii="Arial" w:hAnsi="Arial" w:cs="Arial"/>
          <w:b/>
        </w:rPr>
        <w:t>kół w miejscowościach: Długie,</w:t>
      </w:r>
      <w:r>
        <w:rPr>
          <w:rFonts w:ascii="Arial" w:hAnsi="Arial" w:cs="Arial"/>
          <w:b/>
        </w:rPr>
        <w:t xml:space="preserve"> Leszno Górne oraz świetlic wiejskich </w:t>
      </w:r>
      <w:r w:rsidR="00CE1615">
        <w:rPr>
          <w:rFonts w:ascii="Arial" w:hAnsi="Arial" w:cs="Arial"/>
          <w:b/>
        </w:rPr>
        <w:t xml:space="preserve"> i remiz </w:t>
      </w:r>
      <w:r>
        <w:rPr>
          <w:rFonts w:ascii="Arial" w:hAnsi="Arial" w:cs="Arial"/>
          <w:b/>
        </w:rPr>
        <w:t>na terenie Gminy Szprotawa</w:t>
      </w:r>
      <w:r w:rsidRPr="001D3BE2">
        <w:rPr>
          <w:rFonts w:ascii="Arial" w:hAnsi="Arial" w:cs="Arial"/>
          <w:b/>
        </w:rPr>
        <w:t xml:space="preserve"> </w:t>
      </w:r>
      <w:r w:rsidR="009F5AE6">
        <w:rPr>
          <w:rFonts w:ascii="Arial" w:hAnsi="Arial" w:cs="Arial"/>
          <w:b/>
        </w:rPr>
        <w:t>w roku 2020</w:t>
      </w:r>
    </w:p>
    <w:p w:rsidR="00EC212C" w:rsidRPr="003F5648" w:rsidRDefault="00EC212C" w:rsidP="00EC212C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EC212C" w:rsidRPr="003F5648" w:rsidRDefault="00EC212C" w:rsidP="00EC212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3.2.</w:t>
      </w:r>
      <w:r w:rsidRPr="003F5648">
        <w:rPr>
          <w:rFonts w:ascii="Arial" w:eastAsia="Times New Roman" w:hAnsi="Arial" w:cs="Arial"/>
          <w:b/>
          <w:lang w:eastAsia="pl-PL"/>
        </w:rPr>
        <w:t xml:space="preserve"> Zakres przedmiotu zamówienia</w:t>
      </w:r>
    </w:p>
    <w:p w:rsidR="00EC212C" w:rsidRDefault="00EC212C" w:rsidP="00EC212C">
      <w:pPr>
        <w:tabs>
          <w:tab w:val="left" w:pos="0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C212C" w:rsidRDefault="00EC212C" w:rsidP="00EC212C">
      <w:pPr>
        <w:tabs>
          <w:tab w:val="left" w:pos="0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C212C" w:rsidRDefault="00C40045" w:rsidP="00EC212C">
      <w:pPr>
        <w:tabs>
          <w:tab w:val="left" w:pos="0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3.2.1 </w:t>
      </w:r>
      <w:r w:rsidR="00EC212C" w:rsidRPr="003F5648">
        <w:rPr>
          <w:rFonts w:ascii="Arial" w:eastAsia="Times New Roman" w:hAnsi="Arial" w:cs="Arial"/>
          <w:lang w:eastAsia="ar-SA"/>
        </w:rPr>
        <w:t>Przedmiotem zamówienia jes</w:t>
      </w:r>
      <w:r w:rsidR="002D396A">
        <w:rPr>
          <w:rFonts w:ascii="Arial" w:eastAsia="Times New Roman" w:hAnsi="Arial" w:cs="Arial"/>
          <w:lang w:eastAsia="ar-SA"/>
        </w:rPr>
        <w:t>t dostawa węgla</w:t>
      </w:r>
      <w:r w:rsidR="00CB5983">
        <w:rPr>
          <w:rFonts w:ascii="Arial" w:eastAsia="Times New Roman" w:hAnsi="Arial" w:cs="Arial"/>
          <w:lang w:eastAsia="ar-SA"/>
        </w:rPr>
        <w:t>,</w:t>
      </w:r>
      <w:r w:rsidR="002D396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EC212C" w:rsidRPr="003F5648">
        <w:rPr>
          <w:rFonts w:ascii="Arial" w:eastAsia="Times New Roman" w:hAnsi="Arial" w:cs="Arial"/>
          <w:lang w:eastAsia="ar-SA"/>
        </w:rPr>
        <w:t>eco</w:t>
      </w:r>
      <w:proofErr w:type="spellEnd"/>
      <w:r w:rsidR="00EC212C" w:rsidRPr="003F5648">
        <w:rPr>
          <w:rFonts w:ascii="Arial" w:eastAsia="Times New Roman" w:hAnsi="Arial" w:cs="Arial"/>
          <w:lang w:eastAsia="ar-SA"/>
        </w:rPr>
        <w:t xml:space="preserve"> </w:t>
      </w:r>
      <w:r w:rsidR="00CB5983">
        <w:rPr>
          <w:rFonts w:ascii="Arial" w:eastAsia="Times New Roman" w:hAnsi="Arial" w:cs="Arial"/>
          <w:lang w:eastAsia="ar-SA"/>
        </w:rPr>
        <w:t>–</w:t>
      </w:r>
      <w:r w:rsidR="009F5AE6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F5AE6">
        <w:rPr>
          <w:rFonts w:ascii="Arial" w:eastAsia="Times New Roman" w:hAnsi="Arial" w:cs="Arial"/>
          <w:lang w:eastAsia="ar-SA"/>
        </w:rPr>
        <w:t>groszk</w:t>
      </w:r>
      <w:proofErr w:type="spellEnd"/>
      <w:r w:rsidR="00CB5983">
        <w:rPr>
          <w:rFonts w:ascii="Arial" w:eastAsia="Times New Roman" w:hAnsi="Arial" w:cs="Arial"/>
          <w:lang w:eastAsia="ar-SA"/>
        </w:rPr>
        <w:t xml:space="preserve">, </w:t>
      </w:r>
      <w:r w:rsidR="00EC212C" w:rsidRPr="003F5648">
        <w:rPr>
          <w:rFonts w:ascii="Arial" w:eastAsia="Times New Roman" w:hAnsi="Arial" w:cs="Arial"/>
          <w:lang w:eastAsia="ar-SA"/>
        </w:rPr>
        <w:t>do budynków  Szkół Podstawowych w miejscowościach :Leszno Górne,  Długie  na terenie gminy Szprotawa w następujących ilościach:</w:t>
      </w:r>
    </w:p>
    <w:p w:rsidR="009F5AE6" w:rsidRPr="003F5648" w:rsidRDefault="009F5AE6" w:rsidP="00EC212C">
      <w:pPr>
        <w:tabs>
          <w:tab w:val="left" w:pos="0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C212C" w:rsidRPr="003F5648" w:rsidRDefault="00E40CCC" w:rsidP="009F5AE6">
      <w:pPr>
        <w:suppressAutoHyphens/>
        <w:overflowPunct w:val="0"/>
        <w:autoSpaceDE w:val="0"/>
        <w:spacing w:after="0" w:line="240" w:lineRule="auto"/>
        <w:ind w:right="-144"/>
        <w:rPr>
          <w:rFonts w:ascii="Arial" w:eastAsia="Times New Roman" w:hAnsi="Arial" w:cs="Arial"/>
          <w:lang w:eastAsia="ar-SA"/>
        </w:rPr>
      </w:pPr>
      <w:proofErr w:type="spellStart"/>
      <w:r>
        <w:rPr>
          <w:rFonts w:ascii="Arial" w:eastAsia="Times New Roman" w:hAnsi="Arial" w:cs="Arial"/>
          <w:lang w:eastAsia="ar-SA"/>
        </w:rPr>
        <w:t>e</w:t>
      </w:r>
      <w:r w:rsidR="00EC212C" w:rsidRPr="003F5648">
        <w:rPr>
          <w:rFonts w:ascii="Arial" w:eastAsia="Times New Roman" w:hAnsi="Arial" w:cs="Arial"/>
          <w:lang w:eastAsia="ar-SA"/>
        </w:rPr>
        <w:t>co</w:t>
      </w:r>
      <w:proofErr w:type="spellEnd"/>
      <w:r w:rsidR="00EC212C" w:rsidRPr="003F5648">
        <w:rPr>
          <w:rFonts w:ascii="Arial" w:eastAsia="Times New Roman" w:hAnsi="Arial" w:cs="Arial"/>
          <w:lang w:eastAsia="ar-SA"/>
        </w:rPr>
        <w:t xml:space="preserve"> - groszek  - węgiel kamienny so</w:t>
      </w:r>
      <w:r w:rsidR="00B5620A">
        <w:rPr>
          <w:rFonts w:ascii="Arial" w:eastAsia="Times New Roman" w:hAnsi="Arial" w:cs="Arial"/>
          <w:lang w:eastAsia="ar-SA"/>
        </w:rPr>
        <w:t>rtymentu groszek, o granulacji 8</w:t>
      </w:r>
      <w:r w:rsidR="00EC212C" w:rsidRPr="003F5648">
        <w:rPr>
          <w:rFonts w:ascii="Arial" w:eastAsia="Times New Roman" w:hAnsi="Arial" w:cs="Arial"/>
          <w:lang w:eastAsia="ar-SA"/>
        </w:rPr>
        <w:t>÷25 mm (groszek energetyczny, płukany, typ 31.2 o nazwie handlowej „</w:t>
      </w:r>
      <w:proofErr w:type="spellStart"/>
      <w:r w:rsidR="00EC212C" w:rsidRPr="003F5648">
        <w:rPr>
          <w:rFonts w:ascii="Arial" w:eastAsia="Times New Roman" w:hAnsi="Arial" w:cs="Arial"/>
          <w:lang w:eastAsia="ar-SA"/>
        </w:rPr>
        <w:t>eco</w:t>
      </w:r>
      <w:proofErr w:type="spellEnd"/>
      <w:r w:rsidR="00EC212C" w:rsidRPr="003F5648">
        <w:rPr>
          <w:rFonts w:ascii="Arial" w:eastAsia="Times New Roman" w:hAnsi="Arial" w:cs="Arial"/>
          <w:lang w:eastAsia="ar-SA"/>
        </w:rPr>
        <w:t xml:space="preserve"> - groszek” wartość opałowa równa lub powyżej 28 MJ/kg, popiół -  równy lub poniżej – 8%, siarka</w:t>
      </w:r>
      <w:r w:rsidR="009F5AE6">
        <w:rPr>
          <w:rFonts w:ascii="Arial" w:eastAsia="Times New Roman" w:hAnsi="Arial" w:cs="Arial"/>
          <w:lang w:eastAsia="ar-SA"/>
        </w:rPr>
        <w:t xml:space="preserve"> -  równa lub poniżej – 0,6% </w:t>
      </w:r>
      <w:r w:rsidR="00EC212C" w:rsidRPr="003F5648">
        <w:rPr>
          <w:rFonts w:ascii="Arial" w:eastAsia="Times New Roman" w:hAnsi="Arial" w:cs="Arial"/>
          <w:b/>
          <w:lang w:eastAsia="ar-SA"/>
        </w:rPr>
        <w:tab/>
      </w:r>
    </w:p>
    <w:p w:rsidR="00EC212C" w:rsidRPr="003F5648" w:rsidRDefault="00EC212C" w:rsidP="00EC212C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>Dostawa do poszczególnych placówek przedstawia się następująco:</w:t>
      </w:r>
    </w:p>
    <w:p w:rsidR="00EC212C" w:rsidRPr="003F5648" w:rsidRDefault="00EC212C" w:rsidP="00EC212C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</w:p>
    <w:p w:rsidR="00EC212C" w:rsidRPr="003F5648" w:rsidRDefault="00EC212C" w:rsidP="00EC212C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 xml:space="preserve">SP Leszno Górne: </w:t>
      </w:r>
    </w:p>
    <w:p w:rsidR="00EC212C" w:rsidRPr="003F5648" w:rsidRDefault="00EC212C" w:rsidP="00EC212C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 xml:space="preserve">- </w:t>
      </w:r>
      <w:r w:rsidR="009F5AE6">
        <w:rPr>
          <w:rFonts w:ascii="Arial" w:eastAsia="Times New Roman" w:hAnsi="Arial" w:cs="Arial"/>
          <w:b/>
          <w:lang w:eastAsia="ar-SA"/>
        </w:rPr>
        <w:t>9</w:t>
      </w:r>
      <w:r w:rsidRPr="003F5648">
        <w:rPr>
          <w:rFonts w:ascii="Arial" w:eastAsia="Times New Roman" w:hAnsi="Arial" w:cs="Arial"/>
          <w:b/>
          <w:lang w:eastAsia="ar-SA"/>
        </w:rPr>
        <w:t xml:space="preserve">4 ton  </w:t>
      </w:r>
      <w:proofErr w:type="spellStart"/>
      <w:r w:rsidRPr="003F5648">
        <w:rPr>
          <w:rFonts w:ascii="Arial" w:eastAsia="Times New Roman" w:hAnsi="Arial" w:cs="Arial"/>
          <w:b/>
          <w:lang w:eastAsia="ar-SA"/>
        </w:rPr>
        <w:t>eco</w:t>
      </w:r>
      <w:proofErr w:type="spellEnd"/>
      <w:r w:rsidRPr="003F5648">
        <w:rPr>
          <w:rFonts w:ascii="Arial" w:eastAsia="Times New Roman" w:hAnsi="Arial" w:cs="Arial"/>
          <w:b/>
          <w:lang w:eastAsia="ar-SA"/>
        </w:rPr>
        <w:t>-groszek</w:t>
      </w:r>
      <w:r w:rsidRPr="003F5648">
        <w:rPr>
          <w:rFonts w:ascii="Arial" w:eastAsia="Times New Roman" w:hAnsi="Arial" w:cs="Arial"/>
          <w:lang w:eastAsia="ar-SA"/>
        </w:rPr>
        <w:t xml:space="preserve"> - pojemność magazynu ok.18 ton w związku z tym przewiduje się 4 dostawy do magazynu Szkoły w Lesznie Gó</w:t>
      </w:r>
      <w:r>
        <w:rPr>
          <w:rFonts w:ascii="Arial" w:eastAsia="Times New Roman" w:hAnsi="Arial" w:cs="Arial"/>
          <w:lang w:eastAsia="ar-SA"/>
        </w:rPr>
        <w:t>rnym - 2 dostawy</w:t>
      </w:r>
      <w:r w:rsidR="001F03A3">
        <w:rPr>
          <w:rFonts w:ascii="Arial" w:eastAsia="Times New Roman" w:hAnsi="Arial" w:cs="Arial"/>
          <w:lang w:eastAsia="ar-SA"/>
        </w:rPr>
        <w:t xml:space="preserve"> w okresie od 20.01.2020 r do 30.04.2020</w:t>
      </w:r>
      <w:r w:rsidRPr="003F5648">
        <w:rPr>
          <w:rFonts w:ascii="Arial" w:eastAsia="Times New Roman" w:hAnsi="Arial" w:cs="Arial"/>
          <w:lang w:eastAsia="ar-SA"/>
        </w:rPr>
        <w:t>r  oraz</w:t>
      </w:r>
      <w:r w:rsidR="001F03A3">
        <w:rPr>
          <w:rFonts w:ascii="Arial" w:eastAsia="Times New Roman" w:hAnsi="Arial" w:cs="Arial"/>
          <w:lang w:eastAsia="ar-SA"/>
        </w:rPr>
        <w:t xml:space="preserve">  2 dostawy w okresie 01.10.2020</w:t>
      </w:r>
      <w:r w:rsidRPr="003F5648">
        <w:rPr>
          <w:rFonts w:ascii="Arial" w:eastAsia="Times New Roman" w:hAnsi="Arial" w:cs="Arial"/>
          <w:lang w:eastAsia="ar-SA"/>
        </w:rPr>
        <w:t>r do 31.</w:t>
      </w:r>
      <w:r w:rsidR="001F03A3">
        <w:rPr>
          <w:rFonts w:ascii="Arial" w:eastAsia="Times New Roman" w:hAnsi="Arial" w:cs="Arial"/>
          <w:lang w:eastAsia="ar-SA"/>
        </w:rPr>
        <w:t>12.2020</w:t>
      </w:r>
      <w:r w:rsidRPr="003F5648">
        <w:rPr>
          <w:rFonts w:ascii="Arial" w:eastAsia="Times New Roman" w:hAnsi="Arial" w:cs="Arial"/>
          <w:lang w:eastAsia="ar-SA"/>
        </w:rPr>
        <w:t>r.</w:t>
      </w:r>
    </w:p>
    <w:p w:rsidR="00EC212C" w:rsidRPr="003F5648" w:rsidRDefault="00EC212C" w:rsidP="00EC212C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</w:p>
    <w:p w:rsidR="00EC212C" w:rsidRPr="003F5648" w:rsidRDefault="00EC212C" w:rsidP="00EC212C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</w:p>
    <w:p w:rsidR="00EC212C" w:rsidRPr="003F5648" w:rsidRDefault="00EC212C" w:rsidP="00EC212C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 xml:space="preserve">SP Długie </w:t>
      </w:r>
    </w:p>
    <w:p w:rsidR="00EC212C" w:rsidRPr="003F5648" w:rsidRDefault="00EC212C" w:rsidP="00EC212C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b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 xml:space="preserve">– </w:t>
      </w:r>
      <w:r w:rsidRPr="003F5648">
        <w:rPr>
          <w:rFonts w:ascii="Arial" w:eastAsia="Times New Roman" w:hAnsi="Arial" w:cs="Arial"/>
          <w:b/>
          <w:lang w:eastAsia="ar-SA"/>
        </w:rPr>
        <w:t>56 ton „</w:t>
      </w:r>
      <w:proofErr w:type="spellStart"/>
      <w:r w:rsidRPr="003F5648">
        <w:rPr>
          <w:rFonts w:ascii="Arial" w:eastAsia="Times New Roman" w:hAnsi="Arial" w:cs="Arial"/>
          <w:b/>
          <w:lang w:eastAsia="ar-SA"/>
        </w:rPr>
        <w:t>eco</w:t>
      </w:r>
      <w:proofErr w:type="spellEnd"/>
      <w:r w:rsidRPr="003F5648">
        <w:rPr>
          <w:rFonts w:ascii="Arial" w:eastAsia="Times New Roman" w:hAnsi="Arial" w:cs="Arial"/>
          <w:b/>
          <w:lang w:eastAsia="ar-SA"/>
        </w:rPr>
        <w:t>-groszek”</w:t>
      </w:r>
    </w:p>
    <w:p w:rsidR="00EC212C" w:rsidRPr="003F5648" w:rsidRDefault="00EC212C" w:rsidP="00EC212C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>– pojemność magazynu ok.15 ton w związku z tym przewiduje się 3 dostawy do magazynu Szkoły w Dług</w:t>
      </w:r>
      <w:r>
        <w:rPr>
          <w:rFonts w:ascii="Arial" w:eastAsia="Times New Roman" w:hAnsi="Arial" w:cs="Arial"/>
          <w:lang w:eastAsia="ar-SA"/>
        </w:rPr>
        <w:t>iem  - 2</w:t>
      </w:r>
      <w:r w:rsidR="001F03A3">
        <w:rPr>
          <w:rFonts w:ascii="Arial" w:eastAsia="Times New Roman" w:hAnsi="Arial" w:cs="Arial"/>
          <w:lang w:eastAsia="ar-SA"/>
        </w:rPr>
        <w:t xml:space="preserve"> dostawy w okresie od 20.01.2020 r do 30.04.2020</w:t>
      </w:r>
      <w:r w:rsidRPr="003F5648">
        <w:rPr>
          <w:rFonts w:ascii="Arial" w:eastAsia="Times New Roman" w:hAnsi="Arial" w:cs="Arial"/>
          <w:lang w:eastAsia="ar-SA"/>
        </w:rPr>
        <w:t>r  oraz</w:t>
      </w:r>
      <w:r w:rsidR="001F03A3">
        <w:rPr>
          <w:rFonts w:ascii="Arial" w:eastAsia="Times New Roman" w:hAnsi="Arial" w:cs="Arial"/>
          <w:lang w:eastAsia="ar-SA"/>
        </w:rPr>
        <w:t xml:space="preserve">  1 dostawa w okresie 01.10.2020</w:t>
      </w:r>
      <w:r>
        <w:rPr>
          <w:rFonts w:ascii="Arial" w:eastAsia="Times New Roman" w:hAnsi="Arial" w:cs="Arial"/>
          <w:lang w:eastAsia="ar-SA"/>
        </w:rPr>
        <w:t xml:space="preserve">r do </w:t>
      </w:r>
      <w:r w:rsidR="001F03A3">
        <w:rPr>
          <w:rFonts w:ascii="Arial" w:eastAsia="Times New Roman" w:hAnsi="Arial" w:cs="Arial"/>
          <w:lang w:eastAsia="ar-SA"/>
        </w:rPr>
        <w:t>31.12.2020</w:t>
      </w:r>
      <w:r w:rsidRPr="003F5648">
        <w:rPr>
          <w:rFonts w:ascii="Arial" w:eastAsia="Times New Roman" w:hAnsi="Arial" w:cs="Arial"/>
          <w:lang w:eastAsia="ar-SA"/>
        </w:rPr>
        <w:t>r.</w:t>
      </w:r>
    </w:p>
    <w:p w:rsidR="00EC212C" w:rsidRDefault="00EC212C" w:rsidP="00EC212C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</w:p>
    <w:p w:rsidR="00EC212C" w:rsidRPr="00081921" w:rsidRDefault="00EC212C" w:rsidP="00A146AE">
      <w:pPr>
        <w:spacing w:after="0" w:line="240" w:lineRule="auto"/>
        <w:rPr>
          <w:rFonts w:ascii="Arial" w:eastAsia="Calibri" w:hAnsi="Arial" w:cs="Arial"/>
        </w:rPr>
      </w:pPr>
    </w:p>
    <w:p w:rsidR="00A146AE" w:rsidRDefault="00A146AE" w:rsidP="00A146AE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A146AE" w:rsidRDefault="00A146AE" w:rsidP="00A146AE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3.2.2 Dostawa węgla kamiennego do świetlic  wiejskich na terenie Gminy Sz</w:t>
      </w:r>
      <w:r w:rsidR="001F03A3">
        <w:rPr>
          <w:rFonts w:ascii="Arial" w:eastAsia="Calibri" w:hAnsi="Arial" w:cs="Arial"/>
        </w:rPr>
        <w:t>protawa w terminie od 20.01.2020 r do 31.12.2020</w:t>
      </w:r>
      <w:r w:rsidRPr="00A146AE">
        <w:rPr>
          <w:rFonts w:ascii="Arial" w:eastAsia="Calibri" w:hAnsi="Arial" w:cs="Arial"/>
        </w:rPr>
        <w:t xml:space="preserve"> r</w:t>
      </w:r>
    </w:p>
    <w:p w:rsidR="008D3BC6" w:rsidRPr="00A146AE" w:rsidRDefault="008D3BC6" w:rsidP="00A146AE">
      <w:pPr>
        <w:spacing w:after="0" w:line="240" w:lineRule="auto"/>
        <w:rPr>
          <w:rFonts w:ascii="Arial" w:eastAsia="Calibri" w:hAnsi="Arial" w:cs="Arial"/>
        </w:rPr>
      </w:pPr>
    </w:p>
    <w:p w:rsidR="00A146AE" w:rsidRDefault="008D3BC6" w:rsidP="00A146AE">
      <w:pPr>
        <w:spacing w:after="0" w:line="240" w:lineRule="auto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>węgiel orzech I o kal</w:t>
      </w:r>
      <w:r>
        <w:rPr>
          <w:rFonts w:ascii="Arial" w:eastAsia="Times New Roman" w:hAnsi="Arial" w:cs="Arial"/>
          <w:lang w:eastAsia="ar-SA"/>
        </w:rPr>
        <w:t>oryczności równej lub powyżej 26</w:t>
      </w:r>
      <w:r w:rsidRPr="003F5648">
        <w:rPr>
          <w:rFonts w:ascii="Arial" w:eastAsia="Times New Roman" w:hAnsi="Arial" w:cs="Arial"/>
          <w:lang w:eastAsia="ar-SA"/>
        </w:rPr>
        <w:t xml:space="preserve"> MJ/kg,</w:t>
      </w:r>
      <w:r>
        <w:rPr>
          <w:rFonts w:ascii="Arial" w:eastAsia="Times New Roman" w:hAnsi="Arial" w:cs="Arial"/>
          <w:lang w:eastAsia="ar-SA"/>
        </w:rPr>
        <w:t xml:space="preserve"> frakcji 40-80 mm,</w:t>
      </w:r>
      <w:r w:rsidRPr="003F5648">
        <w:rPr>
          <w:rFonts w:ascii="Arial" w:eastAsia="Times New Roman" w:hAnsi="Arial" w:cs="Arial"/>
          <w:lang w:eastAsia="ar-SA"/>
        </w:rPr>
        <w:t xml:space="preserve"> popiół - równy lub poniżej – 8%, siarka – równa lub poniżej - 0,6%</w:t>
      </w:r>
    </w:p>
    <w:p w:rsidR="008D3BC6" w:rsidRPr="00A146AE" w:rsidRDefault="008D3BC6" w:rsidP="00A146AE">
      <w:pPr>
        <w:spacing w:after="0" w:line="240" w:lineRule="auto"/>
        <w:rPr>
          <w:rFonts w:ascii="Arial" w:eastAsia="Calibri" w:hAnsi="Arial" w:cs="Arial"/>
        </w:rPr>
      </w:pPr>
    </w:p>
    <w:p w:rsidR="00A146AE" w:rsidRPr="00A146AE" w:rsidRDefault="00A146AE" w:rsidP="00A146AE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Borowina</w:t>
      </w:r>
      <w:r w:rsidRPr="00A146AE">
        <w:rPr>
          <w:rFonts w:ascii="Arial" w:eastAsia="Calibri" w:hAnsi="Arial" w:cs="Arial"/>
        </w:rPr>
        <w:tab/>
        <w:t xml:space="preserve">    węgiel kamienny   </w:t>
      </w:r>
      <w:r w:rsidR="00062B29">
        <w:rPr>
          <w:rFonts w:ascii="Arial" w:eastAsia="Calibri" w:hAnsi="Arial" w:cs="Arial"/>
        </w:rPr>
        <w:t xml:space="preserve"> </w:t>
      </w:r>
      <w:r w:rsidR="00A97469">
        <w:rPr>
          <w:rFonts w:ascii="Arial" w:eastAsia="Calibri" w:hAnsi="Arial" w:cs="Arial"/>
        </w:rPr>
        <w:t xml:space="preserve"> </w:t>
      </w:r>
      <w:r w:rsidRPr="00A146AE">
        <w:rPr>
          <w:rFonts w:ascii="Arial" w:eastAsia="Calibri" w:hAnsi="Arial" w:cs="Arial"/>
        </w:rPr>
        <w:t>„orze</w:t>
      </w:r>
      <w:r w:rsidR="00A97469">
        <w:rPr>
          <w:rFonts w:ascii="Arial" w:eastAsia="Calibri" w:hAnsi="Arial" w:cs="Arial"/>
        </w:rPr>
        <w:t xml:space="preserve">ch”                          </w:t>
      </w:r>
      <w:r w:rsidR="000C1AD8">
        <w:rPr>
          <w:rFonts w:ascii="Arial" w:eastAsia="Calibri" w:hAnsi="Arial" w:cs="Arial"/>
        </w:rPr>
        <w:t>4</w:t>
      </w:r>
      <w:r w:rsidR="00E77178">
        <w:rPr>
          <w:rFonts w:ascii="Arial" w:eastAsia="Calibri" w:hAnsi="Arial" w:cs="Arial"/>
        </w:rPr>
        <w:t xml:space="preserve">,25 </w:t>
      </w:r>
      <w:r w:rsidRPr="00A146AE">
        <w:rPr>
          <w:rFonts w:ascii="Arial" w:eastAsia="Calibri" w:hAnsi="Arial" w:cs="Arial"/>
        </w:rPr>
        <w:t xml:space="preserve"> t   -2 transporty</w:t>
      </w:r>
    </w:p>
    <w:p w:rsidR="00A146AE" w:rsidRPr="00A146AE" w:rsidRDefault="00A146AE" w:rsidP="00A146AE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Długie</w:t>
      </w:r>
      <w:r w:rsidRPr="00A146AE">
        <w:rPr>
          <w:rFonts w:ascii="Arial" w:eastAsia="Calibri" w:hAnsi="Arial" w:cs="Arial"/>
        </w:rPr>
        <w:tab/>
      </w:r>
      <w:r w:rsidRPr="00A146AE">
        <w:rPr>
          <w:rFonts w:ascii="Arial" w:eastAsia="Calibri" w:hAnsi="Arial" w:cs="Arial"/>
        </w:rPr>
        <w:tab/>
        <w:t xml:space="preserve">     węgiel kamienny    „orzec</w:t>
      </w:r>
      <w:r w:rsidR="000C1AD8">
        <w:rPr>
          <w:rFonts w:ascii="Arial" w:eastAsia="Calibri" w:hAnsi="Arial" w:cs="Arial"/>
        </w:rPr>
        <w:t>h”                          8,5</w:t>
      </w:r>
      <w:r w:rsidRPr="00A146AE">
        <w:rPr>
          <w:rFonts w:ascii="Arial" w:eastAsia="Calibri" w:hAnsi="Arial" w:cs="Arial"/>
        </w:rPr>
        <w:t xml:space="preserve"> t   </w:t>
      </w:r>
      <w:r w:rsidR="00062B29"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-2 transporty</w:t>
      </w:r>
    </w:p>
    <w:p w:rsidR="00A146AE" w:rsidRPr="00A146AE" w:rsidRDefault="00A146AE" w:rsidP="00A146AE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Dzikowice</w:t>
      </w:r>
      <w:r w:rsidRPr="00A146AE">
        <w:rPr>
          <w:rFonts w:ascii="Arial" w:eastAsia="Calibri" w:hAnsi="Arial" w:cs="Arial"/>
        </w:rPr>
        <w:tab/>
        <w:t xml:space="preserve">      węgiel kamienny    „o</w:t>
      </w:r>
      <w:r w:rsidR="000C1AD8">
        <w:rPr>
          <w:rFonts w:ascii="Arial" w:eastAsia="Calibri" w:hAnsi="Arial" w:cs="Arial"/>
        </w:rPr>
        <w:t>rzech”                         8</w:t>
      </w:r>
      <w:r w:rsidRPr="00A146AE">
        <w:rPr>
          <w:rFonts w:ascii="Arial" w:eastAsia="Calibri" w:hAnsi="Arial" w:cs="Arial"/>
        </w:rPr>
        <w:t>,50 t   -3 transporty</w:t>
      </w:r>
    </w:p>
    <w:p w:rsidR="00A146AE" w:rsidRPr="00A146AE" w:rsidRDefault="00A146AE" w:rsidP="00A146AE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Leszno Dolne</w:t>
      </w:r>
      <w:r w:rsidRPr="00A146AE">
        <w:rPr>
          <w:rFonts w:ascii="Arial" w:eastAsia="Calibri" w:hAnsi="Arial" w:cs="Arial"/>
        </w:rPr>
        <w:tab/>
        <w:t xml:space="preserve">     węgiel kamienny    „orzec</w:t>
      </w:r>
      <w:r w:rsidR="000C1AD8">
        <w:rPr>
          <w:rFonts w:ascii="Arial" w:eastAsia="Calibri" w:hAnsi="Arial" w:cs="Arial"/>
        </w:rPr>
        <w:t>h”                          1,7</w:t>
      </w:r>
      <w:r w:rsidRPr="00A146AE">
        <w:rPr>
          <w:rFonts w:ascii="Arial" w:eastAsia="Calibri" w:hAnsi="Arial" w:cs="Arial"/>
        </w:rPr>
        <w:t xml:space="preserve"> t   </w:t>
      </w:r>
      <w:r w:rsidR="00062B29"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 xml:space="preserve">-1 transport    </w:t>
      </w:r>
    </w:p>
    <w:p w:rsidR="00A146AE" w:rsidRPr="00A146AE" w:rsidRDefault="00A146AE" w:rsidP="00A146AE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Leszno Górne</w:t>
      </w:r>
      <w:r w:rsidRPr="00A146AE">
        <w:rPr>
          <w:rFonts w:ascii="Arial" w:eastAsia="Calibri" w:hAnsi="Arial" w:cs="Arial"/>
        </w:rPr>
        <w:tab/>
        <w:t xml:space="preserve">      węgiel kamienny     „orzech”       </w:t>
      </w:r>
      <w:r w:rsidR="000C1AD8">
        <w:rPr>
          <w:rFonts w:ascii="Arial" w:eastAsia="Calibri" w:hAnsi="Arial" w:cs="Arial"/>
        </w:rPr>
        <w:t xml:space="preserve">                 1,4</w:t>
      </w:r>
      <w:r w:rsidRPr="00A146AE">
        <w:rPr>
          <w:rFonts w:ascii="Arial" w:eastAsia="Calibri" w:hAnsi="Arial" w:cs="Arial"/>
        </w:rPr>
        <w:t xml:space="preserve"> t   </w:t>
      </w:r>
      <w:r w:rsidR="00062B29"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-2 transporty</w:t>
      </w:r>
    </w:p>
    <w:p w:rsidR="00A146AE" w:rsidRPr="00A146AE" w:rsidRDefault="00A146AE" w:rsidP="00A146AE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 xml:space="preserve">Nowa Kopernia     węgiel kamienny     „orzech”                       </w:t>
      </w:r>
      <w:r w:rsidR="00062B29">
        <w:rPr>
          <w:rFonts w:ascii="Arial" w:eastAsia="Calibri" w:hAnsi="Arial" w:cs="Arial"/>
        </w:rPr>
        <w:t xml:space="preserve"> </w:t>
      </w:r>
      <w:r w:rsidR="000C1AD8">
        <w:rPr>
          <w:rFonts w:ascii="Arial" w:eastAsia="Calibri" w:hAnsi="Arial" w:cs="Arial"/>
        </w:rPr>
        <w:t>2,10</w:t>
      </w:r>
      <w:r w:rsidRPr="00A146AE">
        <w:rPr>
          <w:rFonts w:ascii="Arial" w:eastAsia="Calibri" w:hAnsi="Arial" w:cs="Arial"/>
        </w:rPr>
        <w:t xml:space="preserve"> t    -1 transport</w:t>
      </w:r>
    </w:p>
    <w:p w:rsidR="00A146AE" w:rsidRPr="00A146AE" w:rsidRDefault="00A146AE" w:rsidP="00A146AE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Siecieborzyce</w:t>
      </w:r>
      <w:r w:rsidRPr="00A146AE">
        <w:rPr>
          <w:rFonts w:ascii="Arial" w:eastAsia="Calibri" w:hAnsi="Arial" w:cs="Arial"/>
        </w:rPr>
        <w:tab/>
        <w:t xml:space="preserve">     węgiel kamienny      „orzech”                        </w:t>
      </w:r>
      <w:r w:rsidR="00062B29">
        <w:rPr>
          <w:rFonts w:ascii="Arial" w:eastAsia="Calibri" w:hAnsi="Arial" w:cs="Arial"/>
        </w:rPr>
        <w:t xml:space="preserve"> </w:t>
      </w:r>
      <w:r w:rsidRPr="00A146AE">
        <w:rPr>
          <w:rFonts w:ascii="Arial" w:eastAsia="Calibri" w:hAnsi="Arial" w:cs="Arial"/>
        </w:rPr>
        <w:t>3,</w:t>
      </w:r>
      <w:r w:rsidR="000C1AD8">
        <w:rPr>
          <w:rFonts w:ascii="Arial" w:eastAsia="Calibri" w:hAnsi="Arial" w:cs="Arial"/>
        </w:rPr>
        <w:t>5</w:t>
      </w:r>
      <w:r w:rsidRPr="00A146AE">
        <w:rPr>
          <w:rFonts w:ascii="Arial" w:eastAsia="Calibri" w:hAnsi="Arial" w:cs="Arial"/>
        </w:rPr>
        <w:t xml:space="preserve"> t    </w:t>
      </w:r>
      <w:r w:rsidR="00062B29">
        <w:rPr>
          <w:rFonts w:ascii="Arial" w:eastAsia="Calibri" w:hAnsi="Arial" w:cs="Arial"/>
        </w:rPr>
        <w:t xml:space="preserve"> </w:t>
      </w:r>
      <w:r w:rsidRPr="00A146AE">
        <w:rPr>
          <w:rFonts w:ascii="Arial" w:eastAsia="Calibri" w:hAnsi="Arial" w:cs="Arial"/>
        </w:rPr>
        <w:t>-2 transporty</w:t>
      </w:r>
    </w:p>
    <w:p w:rsidR="00A146AE" w:rsidRPr="00A146AE" w:rsidRDefault="00A146AE" w:rsidP="00A146AE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Wiechlice           węgiel kamienny        „orz</w:t>
      </w:r>
      <w:r w:rsidR="000C1AD8">
        <w:rPr>
          <w:rFonts w:ascii="Arial" w:eastAsia="Calibri" w:hAnsi="Arial" w:cs="Arial"/>
        </w:rPr>
        <w:t xml:space="preserve">ech”                       </w:t>
      </w:r>
      <w:r w:rsidR="00062B29">
        <w:rPr>
          <w:rFonts w:ascii="Arial" w:eastAsia="Calibri" w:hAnsi="Arial" w:cs="Arial"/>
        </w:rPr>
        <w:t xml:space="preserve">  </w:t>
      </w:r>
      <w:r w:rsidR="000C1AD8">
        <w:rPr>
          <w:rFonts w:ascii="Arial" w:eastAsia="Calibri" w:hAnsi="Arial" w:cs="Arial"/>
        </w:rPr>
        <w:t>4,25</w:t>
      </w:r>
      <w:r w:rsidRPr="00A146AE">
        <w:rPr>
          <w:rFonts w:ascii="Arial" w:eastAsia="Calibri" w:hAnsi="Arial" w:cs="Arial"/>
        </w:rPr>
        <w:t xml:space="preserve"> t    -1 transport</w:t>
      </w:r>
    </w:p>
    <w:p w:rsidR="00A146AE" w:rsidRPr="00081921" w:rsidRDefault="00A146AE" w:rsidP="00A146AE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Witków</w:t>
      </w:r>
      <w:r w:rsidRPr="00A146AE">
        <w:rPr>
          <w:rFonts w:ascii="Arial" w:eastAsia="Calibri" w:hAnsi="Arial" w:cs="Arial"/>
        </w:rPr>
        <w:tab/>
        <w:t xml:space="preserve">   węgiel kamienny        „orz</w:t>
      </w:r>
      <w:r w:rsidR="000C1AD8">
        <w:rPr>
          <w:rFonts w:ascii="Arial" w:eastAsia="Calibri" w:hAnsi="Arial" w:cs="Arial"/>
        </w:rPr>
        <w:t xml:space="preserve">ech”                        </w:t>
      </w:r>
      <w:r w:rsidR="00062B29">
        <w:rPr>
          <w:rFonts w:ascii="Arial" w:eastAsia="Calibri" w:hAnsi="Arial" w:cs="Arial"/>
        </w:rPr>
        <w:t xml:space="preserve"> </w:t>
      </w:r>
      <w:r w:rsidR="000C1AD8">
        <w:rPr>
          <w:rFonts w:ascii="Arial" w:eastAsia="Calibri" w:hAnsi="Arial" w:cs="Arial"/>
        </w:rPr>
        <w:t>1,10</w:t>
      </w:r>
      <w:r w:rsidRPr="00A146AE">
        <w:rPr>
          <w:rFonts w:ascii="Arial" w:eastAsia="Calibri" w:hAnsi="Arial" w:cs="Arial"/>
        </w:rPr>
        <w:t xml:space="preserve"> t    -1 transport</w:t>
      </w:r>
    </w:p>
    <w:p w:rsidR="00DB4C3D" w:rsidRPr="00081921" w:rsidRDefault="00DB4C3D" w:rsidP="00DB4C3D">
      <w:pPr>
        <w:spacing w:after="0" w:line="240" w:lineRule="auto"/>
        <w:ind w:left="360"/>
        <w:rPr>
          <w:rFonts w:ascii="Arial" w:eastAsia="Calibri" w:hAnsi="Arial" w:cs="Arial"/>
        </w:rPr>
      </w:pPr>
    </w:p>
    <w:p w:rsidR="00733268" w:rsidRDefault="00733268" w:rsidP="0073326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 xml:space="preserve">3.2.3 </w:t>
      </w:r>
      <w:r w:rsidRPr="00A146AE">
        <w:rPr>
          <w:rFonts w:ascii="Arial" w:eastAsia="Calibri" w:hAnsi="Arial" w:cs="Arial"/>
        </w:rPr>
        <w:t xml:space="preserve">Dostawa węgla kamiennego </w:t>
      </w:r>
      <w:r>
        <w:rPr>
          <w:rFonts w:ascii="Arial" w:eastAsia="Calibri" w:hAnsi="Arial" w:cs="Arial"/>
        </w:rPr>
        <w:t>Remiz</w:t>
      </w:r>
      <w:r w:rsidRPr="00A146AE">
        <w:rPr>
          <w:rFonts w:ascii="Arial" w:eastAsia="Calibri" w:hAnsi="Arial" w:cs="Arial"/>
        </w:rPr>
        <w:t xml:space="preserve"> na terenie Gminy Sz</w:t>
      </w:r>
      <w:r>
        <w:rPr>
          <w:rFonts w:ascii="Arial" w:eastAsia="Calibri" w:hAnsi="Arial" w:cs="Arial"/>
        </w:rPr>
        <w:t>protawa w terminie od 20.01.2020 r do 31.12.2020</w:t>
      </w:r>
      <w:r w:rsidRPr="00A146AE">
        <w:rPr>
          <w:rFonts w:ascii="Arial" w:eastAsia="Calibri" w:hAnsi="Arial" w:cs="Arial"/>
        </w:rPr>
        <w:t xml:space="preserve"> r</w:t>
      </w:r>
    </w:p>
    <w:p w:rsidR="008D3BC6" w:rsidRDefault="008D3BC6" w:rsidP="00733268">
      <w:pPr>
        <w:spacing w:after="0" w:line="240" w:lineRule="auto"/>
        <w:rPr>
          <w:rFonts w:ascii="Arial" w:eastAsia="Calibri" w:hAnsi="Arial" w:cs="Arial"/>
        </w:rPr>
      </w:pPr>
    </w:p>
    <w:p w:rsidR="00733268" w:rsidRDefault="008D3BC6" w:rsidP="00733268">
      <w:pPr>
        <w:spacing w:after="0" w:line="240" w:lineRule="auto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>węgiel orzech I o kal</w:t>
      </w:r>
      <w:r>
        <w:rPr>
          <w:rFonts w:ascii="Arial" w:eastAsia="Times New Roman" w:hAnsi="Arial" w:cs="Arial"/>
          <w:lang w:eastAsia="ar-SA"/>
        </w:rPr>
        <w:t>oryczności równej lub powyżej 26</w:t>
      </w:r>
      <w:r w:rsidRPr="003F5648">
        <w:rPr>
          <w:rFonts w:ascii="Arial" w:eastAsia="Times New Roman" w:hAnsi="Arial" w:cs="Arial"/>
          <w:lang w:eastAsia="ar-SA"/>
        </w:rPr>
        <w:t xml:space="preserve"> MJ/kg,</w:t>
      </w:r>
      <w:r>
        <w:rPr>
          <w:rFonts w:ascii="Arial" w:eastAsia="Times New Roman" w:hAnsi="Arial" w:cs="Arial"/>
          <w:lang w:eastAsia="ar-SA"/>
        </w:rPr>
        <w:t xml:space="preserve"> frakcji 40-80 mm,</w:t>
      </w:r>
      <w:r w:rsidRPr="003F5648">
        <w:rPr>
          <w:rFonts w:ascii="Arial" w:eastAsia="Times New Roman" w:hAnsi="Arial" w:cs="Arial"/>
          <w:lang w:eastAsia="ar-SA"/>
        </w:rPr>
        <w:t xml:space="preserve"> popiół - równy lub poniżej – 8%, siarka – równa lub poniżej - 0,6%</w:t>
      </w:r>
    </w:p>
    <w:p w:rsidR="008D3BC6" w:rsidRDefault="008D3BC6" w:rsidP="00733268">
      <w:pPr>
        <w:spacing w:after="0" w:line="240" w:lineRule="auto"/>
        <w:rPr>
          <w:rFonts w:ascii="Arial" w:eastAsia="Calibri" w:hAnsi="Arial" w:cs="Arial"/>
        </w:rPr>
      </w:pPr>
    </w:p>
    <w:p w:rsidR="00733268" w:rsidRPr="00A146AE" w:rsidRDefault="00733268" w:rsidP="0073326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Dzikowice          </w:t>
      </w:r>
      <w:r w:rsidRPr="00A146AE">
        <w:rPr>
          <w:rFonts w:ascii="Arial" w:eastAsia="Calibri" w:hAnsi="Arial" w:cs="Arial"/>
        </w:rPr>
        <w:t xml:space="preserve">węgiel kamienny   </w:t>
      </w:r>
      <w:r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„orze</w:t>
      </w:r>
      <w:r>
        <w:rPr>
          <w:rFonts w:ascii="Arial" w:eastAsia="Calibri" w:hAnsi="Arial" w:cs="Arial"/>
        </w:rPr>
        <w:t>ch”                          2</w:t>
      </w:r>
      <w:r w:rsidRPr="00A146AE">
        <w:rPr>
          <w:rFonts w:ascii="Arial" w:eastAsia="Calibri" w:hAnsi="Arial" w:cs="Arial"/>
        </w:rPr>
        <w:t xml:space="preserve"> t   </w:t>
      </w:r>
      <w:r>
        <w:rPr>
          <w:rFonts w:ascii="Arial" w:eastAsia="Calibri" w:hAnsi="Arial" w:cs="Arial"/>
        </w:rPr>
        <w:t xml:space="preserve"> 1 transport</w:t>
      </w:r>
    </w:p>
    <w:p w:rsidR="00733268" w:rsidRPr="00A146AE" w:rsidRDefault="00733268" w:rsidP="0073326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 xml:space="preserve">Borowina           </w:t>
      </w:r>
      <w:r w:rsidRPr="00A146AE">
        <w:rPr>
          <w:rFonts w:ascii="Arial" w:eastAsia="Calibri" w:hAnsi="Arial" w:cs="Arial"/>
        </w:rPr>
        <w:t xml:space="preserve">węgiel kamienny   </w:t>
      </w:r>
      <w:r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„orze</w:t>
      </w:r>
      <w:r>
        <w:rPr>
          <w:rFonts w:ascii="Arial" w:eastAsia="Calibri" w:hAnsi="Arial" w:cs="Arial"/>
        </w:rPr>
        <w:t>ch”                          2</w:t>
      </w:r>
      <w:r w:rsidRPr="00A146AE">
        <w:rPr>
          <w:rFonts w:ascii="Arial" w:eastAsia="Calibri" w:hAnsi="Arial" w:cs="Arial"/>
        </w:rPr>
        <w:t xml:space="preserve"> t   </w:t>
      </w:r>
      <w:r>
        <w:rPr>
          <w:rFonts w:ascii="Arial" w:eastAsia="Calibri" w:hAnsi="Arial" w:cs="Arial"/>
        </w:rPr>
        <w:t xml:space="preserve"> 1 transport</w:t>
      </w:r>
    </w:p>
    <w:p w:rsidR="00733268" w:rsidRPr="00A146AE" w:rsidRDefault="00733268" w:rsidP="0073326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 xml:space="preserve">Długie                </w:t>
      </w:r>
      <w:r w:rsidRPr="00A146AE">
        <w:rPr>
          <w:rFonts w:ascii="Arial" w:eastAsia="Calibri" w:hAnsi="Arial" w:cs="Arial"/>
        </w:rPr>
        <w:t xml:space="preserve">węgiel kamienny   </w:t>
      </w:r>
      <w:r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„orze</w:t>
      </w:r>
      <w:r>
        <w:rPr>
          <w:rFonts w:ascii="Arial" w:eastAsia="Calibri" w:hAnsi="Arial" w:cs="Arial"/>
        </w:rPr>
        <w:t>ch”                          2</w:t>
      </w:r>
      <w:r w:rsidRPr="00A146AE">
        <w:rPr>
          <w:rFonts w:ascii="Arial" w:eastAsia="Calibri" w:hAnsi="Arial" w:cs="Arial"/>
        </w:rPr>
        <w:t xml:space="preserve"> t   </w:t>
      </w:r>
      <w:r>
        <w:rPr>
          <w:rFonts w:ascii="Arial" w:eastAsia="Calibri" w:hAnsi="Arial" w:cs="Arial"/>
        </w:rPr>
        <w:t xml:space="preserve"> 1 transport</w:t>
      </w:r>
    </w:p>
    <w:p w:rsidR="00EC212C" w:rsidRPr="00081921" w:rsidRDefault="00EC212C" w:rsidP="00EC212C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</w:p>
    <w:p w:rsidR="00EC212C" w:rsidRPr="003F5648" w:rsidRDefault="00EC212C" w:rsidP="00EC212C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  <w:r w:rsidRPr="00081921">
        <w:rPr>
          <w:rFonts w:ascii="Arial" w:eastAsia="Times New Roman" w:hAnsi="Arial" w:cs="Arial"/>
          <w:b/>
          <w:lang w:eastAsia="pl-PL"/>
        </w:rPr>
        <w:t xml:space="preserve"> </w:t>
      </w:r>
      <w:r w:rsidRPr="003F5648">
        <w:rPr>
          <w:rFonts w:ascii="Arial" w:eastAsia="Times New Roman" w:hAnsi="Arial" w:cs="Arial"/>
          <w:b/>
          <w:lang w:eastAsia="pl-PL"/>
        </w:rPr>
        <w:t xml:space="preserve">Kod CPV  </w:t>
      </w:r>
      <w:r w:rsidRPr="003F5648">
        <w:rPr>
          <w:rFonts w:ascii="Arial" w:eastAsia="Times New Roman" w:hAnsi="Arial" w:cs="Arial"/>
          <w:bCs/>
          <w:lang w:eastAsia="ar-SA"/>
        </w:rPr>
        <w:t xml:space="preserve"> ( 10000000-3) </w:t>
      </w:r>
      <w:r w:rsidRPr="003F5648">
        <w:rPr>
          <w:rFonts w:ascii="Arial" w:eastAsia="Times New Roman" w:hAnsi="Arial" w:cs="Arial"/>
          <w:lang w:eastAsia="pl-PL"/>
        </w:rPr>
        <w:t>Węgiel, węgiel brunatny, koks i inne produkty węglopochodne</w:t>
      </w:r>
    </w:p>
    <w:p w:rsidR="00FF6E41" w:rsidRDefault="00FF6E4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6E41" w:rsidRDefault="00FF6E4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Okres, w którym realizowane b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 w:rsidR="001A5FD1">
        <w:rPr>
          <w:rFonts w:ascii="Arial" w:hAnsi="Arial" w:cs="Arial"/>
          <w:b/>
          <w:bCs/>
          <w:color w:val="000000"/>
          <w:sz w:val="20"/>
          <w:szCs w:val="20"/>
        </w:rPr>
        <w:t xml:space="preserve">dzie zamówienie: </w:t>
      </w:r>
      <w:r w:rsidR="00EC212C">
        <w:rPr>
          <w:rFonts w:ascii="Arial" w:hAnsi="Arial" w:cs="Arial"/>
          <w:color w:val="000000"/>
          <w:sz w:val="20"/>
          <w:szCs w:val="20"/>
        </w:rPr>
        <w:t>od dnia 20</w:t>
      </w:r>
      <w:r w:rsidR="00062B29">
        <w:rPr>
          <w:rFonts w:ascii="Arial" w:hAnsi="Arial" w:cs="Arial"/>
          <w:color w:val="000000"/>
          <w:sz w:val="20"/>
          <w:szCs w:val="20"/>
        </w:rPr>
        <w:t>.01.2020</w:t>
      </w:r>
      <w:r w:rsidR="00111949">
        <w:rPr>
          <w:rFonts w:ascii="Arial" w:hAnsi="Arial" w:cs="Arial"/>
          <w:color w:val="000000"/>
          <w:sz w:val="20"/>
          <w:szCs w:val="20"/>
        </w:rPr>
        <w:t xml:space="preserve">r </w:t>
      </w:r>
      <w:r w:rsidR="005A07EA">
        <w:rPr>
          <w:rFonts w:ascii="Arial" w:hAnsi="Arial" w:cs="Arial"/>
          <w:color w:val="000000"/>
          <w:sz w:val="20"/>
          <w:szCs w:val="20"/>
        </w:rPr>
        <w:t xml:space="preserve"> </w:t>
      </w:r>
      <w:r w:rsidR="00111949">
        <w:rPr>
          <w:rFonts w:ascii="Arial" w:hAnsi="Arial" w:cs="Arial"/>
          <w:color w:val="000000"/>
          <w:sz w:val="20"/>
          <w:szCs w:val="20"/>
        </w:rPr>
        <w:t xml:space="preserve">do </w:t>
      </w:r>
      <w:r w:rsidR="005A07EA">
        <w:rPr>
          <w:rFonts w:ascii="Arial" w:hAnsi="Arial" w:cs="Arial"/>
          <w:color w:val="000000"/>
          <w:sz w:val="20"/>
          <w:szCs w:val="20"/>
        </w:rPr>
        <w:t xml:space="preserve"> </w:t>
      </w:r>
      <w:r w:rsidR="00062B29">
        <w:rPr>
          <w:rFonts w:ascii="Arial" w:hAnsi="Arial" w:cs="Arial"/>
          <w:color w:val="000000"/>
          <w:sz w:val="20"/>
          <w:szCs w:val="20"/>
        </w:rPr>
        <w:t>31.12.2020</w:t>
      </w:r>
      <w:r w:rsidR="001A5FD1">
        <w:rPr>
          <w:rFonts w:ascii="Arial" w:hAnsi="Arial" w:cs="Arial"/>
          <w:color w:val="000000"/>
          <w:sz w:val="20"/>
          <w:szCs w:val="20"/>
        </w:rPr>
        <w:t>r.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Dokumenty wchodzące w skład oferty:,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wypełniony formularz oferty wg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cznika nr I.1 </w:t>
      </w:r>
      <w:r>
        <w:rPr>
          <w:rFonts w:ascii="Arial" w:hAnsi="Arial" w:cs="Arial"/>
          <w:color w:val="000000"/>
          <w:sz w:val="20"/>
          <w:szCs w:val="20"/>
        </w:rPr>
        <w:t>do SIWZ;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pełnomocnictwo lub inny dokument określający zakres umocowania do reprezentowania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Wykonawcy, o ile ofertę składa pełnomocnik Wykonawcy.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odpis z właściwego rejestru lub z centralnej ewidencji i informacji o działalności gospodarczej,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jeżeli odrębne przepisy wymagają wpisu do rejestru lub ewidencji, w celu wykazania braku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podstaw do wykluczenia na podstawie art. 24 ust. 5 pkt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zaakceptowany projekt umowy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Forma dokumentów i 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6.1. Składane formularz ofertowy oraz ewentualne pełnomocnictwo muszą być przedstawione w formie oryginału,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6.2. Za oryginał dokumentu lub oświadczenia, o których mowa w pkt 6.1.  SIWZ uważa się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 lub dokument złożony w formie pisemnej podpisany własnoręcznym podpisem na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każdej zapisanej stronie odpowiednio przez Wykonawcę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Cena oferty: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cena </w:t>
      </w:r>
      <w:r>
        <w:rPr>
          <w:rFonts w:ascii="Arial" w:hAnsi="Arial" w:cs="Arial"/>
          <w:color w:val="000000"/>
          <w:sz w:val="20"/>
          <w:szCs w:val="20"/>
        </w:rPr>
        <w:t xml:space="preserve">(ryczałtowa)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oferty</w:t>
      </w:r>
      <w:r>
        <w:rPr>
          <w:rFonts w:ascii="Arial" w:hAnsi="Arial" w:cs="Arial"/>
          <w:color w:val="000000"/>
          <w:sz w:val="20"/>
          <w:szCs w:val="20"/>
        </w:rPr>
        <w:t xml:space="preserve">, uwzględniająca należny podatek VAT, podana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czniku nr I.1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SIWZ </w:t>
      </w:r>
      <w:r>
        <w:rPr>
          <w:rFonts w:ascii="Arial" w:hAnsi="Arial" w:cs="Arial"/>
          <w:color w:val="000000"/>
          <w:sz w:val="20"/>
          <w:szCs w:val="20"/>
        </w:rPr>
        <w:t xml:space="preserve">musi obejmować cały przedmiot zamówienia wyceniony w oparciu o szczegółowy opis zamówienia będący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cznikiem nr I.1 do SIWZ,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cena oferty musi być wyrażona w złotych polskich, po zaokrągleniu do pełnych groszy - dwa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miejsca po przecinku (końcówki poniżej 0,5 grosza pomija się, a końcówki 0,5 grosza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wyższe zaokrągla się do 1 grosza);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cena oferty podana przez Wykonawcę zawiera w sobie wszystkie koszty związane z realizacją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przedmiotu zamówienia jest stała przez cały okres trwania umowy i w żadnym przypadku nie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podlega zmianom z jakiegokolwiek powodu;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cena oferty obejmować będzie wyrażoną w jednostkach pieniężnych i podlegającą zapłacie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przez Zamawiającego wartość wszystkich zobowiązań Wykonawcy związanych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wykonaniem zamówienia;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ceną w rozumieniu przepisów art. 3 ust. 1 i 2 ustawy z dnia 9 maja 2014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>o informowaniu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cenach towarów i usług </w:t>
      </w:r>
      <w:r>
        <w:rPr>
          <w:rFonts w:ascii="Arial" w:hAnsi="Arial" w:cs="Arial"/>
          <w:color w:val="000000"/>
          <w:sz w:val="20"/>
          <w:szCs w:val="20"/>
        </w:rPr>
        <w:t>(Dz. U.2017 poz. 1830) jest wartość wyrażoną w jednostkach pieniężnych,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którą kupujący jest obowiązany zapłacić przedsiębiorcy za towar lub usługę; w cenie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uwzględnia się podatek od towarów i usług oraz podatek akcyzowy, jeżeli na podstawie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odrębnych przepisów sprzedaż towaru (usługi) podlega obciążeniu podatkiem od towarów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usług lub podatkiem akcyzowym, z zastrzeżeniem pkt 11.8) SIWZ;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cena oferty podana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czniku nr I.1 do SIWZ </w:t>
      </w:r>
      <w:r>
        <w:rPr>
          <w:rFonts w:ascii="Arial" w:hAnsi="Arial" w:cs="Arial"/>
          <w:color w:val="000000"/>
          <w:sz w:val="20"/>
          <w:szCs w:val="20"/>
        </w:rPr>
        <w:t>musi być podana cyfrą,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dokładnością do dwóch miejsc po przecinku;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prawidłowe ustalenie należnej stawki podatku VAT należy do obowiązków Wykonawcy zgodnie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przepisami ustawy z dnia 11 marca 2004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podatku od towarów i usług </w:t>
      </w:r>
      <w:r>
        <w:rPr>
          <w:rFonts w:ascii="Arial" w:hAnsi="Arial" w:cs="Arial"/>
          <w:color w:val="000000"/>
          <w:sz w:val="20"/>
          <w:szCs w:val="20"/>
        </w:rPr>
        <w:t xml:space="preserve">(Dz. U. z 2017 r., poz. 1221 - tekst jednolity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zm.);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w celu oceny oferty, której wybór prowadziłby do powstania u Zamawiającego obowiązku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podatkowego zgodnie z przepisami o podatku od towarów i usług, Zamawiający w celu oceny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takiej oferty, doliczy do ceny przedstawionej w ofercie podatek od towarów i usług, który miałby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obowiązek rozliczyć zgodnie z tymi przepisami – w przypadku takim Wykonawca składając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ofertę, informuje Zamawiającego, czy wybór oferty będzie prowadzić do powstania u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Zamawiającego obowiązku podatkowego, wskazując nazwę (rodzaj) towaru lub usługi, których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dostawa lub świadczenie będzie prowadzić do jego powstania, oraz wskazując ich wartość bez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kwoty podatku.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Oferty cz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ęś</w:t>
      </w:r>
      <w:r>
        <w:rPr>
          <w:rFonts w:ascii="Arial" w:hAnsi="Arial" w:cs="Arial"/>
          <w:b/>
          <w:bCs/>
          <w:color w:val="000000"/>
          <w:sz w:val="20"/>
          <w:szCs w:val="20"/>
        </w:rPr>
        <w:t>ciowe: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 dopuszcza możliwości składania ofert częściowych.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 Jedna oferta od jednego Wykonawcy: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Każdy Wykonawca może złożyć tylko jedną ofertę. Treść oferty musi odpowiadać treści SIWZ.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 Sposób przygotowania ofert: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oferta sporządzona według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cznika nr I.1 do SIWZ </w:t>
      </w:r>
      <w:r>
        <w:rPr>
          <w:rFonts w:ascii="Arial" w:hAnsi="Arial" w:cs="Arial"/>
          <w:color w:val="000000"/>
          <w:sz w:val="20"/>
          <w:szCs w:val="20"/>
        </w:rPr>
        <w:t>oraz załączniki do oferty powinny być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napisane czytelnie w języku polskim, nieścieralnym atramentem - na maszynie do pisania,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komputerze lub czytelnym pismem ręcznym,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oferta oraz wszystkie załączniki do oferty stanowiące jej integralną część muszą być podpisane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Wykonawcę lub osoby upoważnione;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dołączone do oferty dokumenty w formie kopii (kserokopii) muszą być czytelne, opatrzone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klauzulą „za zgodność z oryginałem” i czytelnym podpisem zawierającym co najmniej pełne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nazwisko składającego oświadczenie lub pieczęcią imienną i parafką składającego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oświadczenie, z zachowaniem pkt 9 SIWZ;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zaleca się, aby każda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zapisana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strona (kartka) oferty była ponumerowana kolejnymi numerami;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ka</w:t>
      </w:r>
      <w:r w:rsidRPr="00377C22">
        <w:rPr>
          <w:rFonts w:ascii="Arial,Bold" w:hAnsi="Arial,Bold" w:cs="Arial,Bold"/>
          <w:bCs/>
          <w:color w:val="000000"/>
          <w:sz w:val="20"/>
          <w:szCs w:val="20"/>
        </w:rPr>
        <w:t>ż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da zapisana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strona oferty winna być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podpisana albo zaparafowana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 Wykonawcę lub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osoby upoważnione;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wszelkie poprawki w treści oferty muszą być sygnowane podpisem Wykonawcy lub jego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pełnomocnika;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oferta wraz ze wszystkimi załącznikami powinna być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trwale spi</w:t>
      </w:r>
      <w:r w:rsidRPr="00377C22">
        <w:rPr>
          <w:rFonts w:ascii="Arial,Bold" w:hAnsi="Arial,Bold" w:cs="Arial,Bold"/>
          <w:bCs/>
          <w:color w:val="000000"/>
          <w:sz w:val="20"/>
          <w:szCs w:val="20"/>
        </w:rPr>
        <w:t>ę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ta</w:t>
      </w:r>
      <w:r w:rsidRPr="00377C22">
        <w:rPr>
          <w:rFonts w:ascii="Arial" w:hAnsi="Arial" w:cs="Arial"/>
          <w:color w:val="000000"/>
          <w:sz w:val="20"/>
          <w:szCs w:val="20"/>
        </w:rPr>
        <w:t>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pożądane przez Zamawiającego jest złożenie wraz z ofertą spisu treści z wyszczególnieniem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ilości stron wchodzących w jej skład.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11. Okres zwi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zania ofert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jest związany ofertą przez okres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30 </w:t>
      </w:r>
      <w:r>
        <w:rPr>
          <w:rFonts w:ascii="Arial" w:hAnsi="Arial" w:cs="Arial"/>
          <w:color w:val="000000"/>
          <w:sz w:val="20"/>
          <w:szCs w:val="20"/>
        </w:rPr>
        <w:t>dni od upływu terminu składania ofert. Bieg terminu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związania ofertą rozpoczyna się wraz z upływem terminu składania ofert.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12. Ogl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d miejsca zamówienia: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wymaga oględzin miejsc dostawy.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13. Koszt przygotowania oferty: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wszelkie koszty związane z przygotowaniem i złożeniem oferty w miejscu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wyznaczonym przez Zamawiającego.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14. Wadium:</w:t>
      </w:r>
    </w:p>
    <w:p w:rsidR="001B14D0" w:rsidRPr="00215D5E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15D5E">
        <w:rPr>
          <w:rFonts w:ascii="Arial" w:hAnsi="Arial" w:cs="Arial"/>
          <w:bCs/>
          <w:color w:val="000000"/>
          <w:sz w:val="20"/>
          <w:szCs w:val="20"/>
        </w:rPr>
        <w:t>Zamawiający nie wymaga wniesienia wadium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15. Opakowanie oferty: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umieści ofertę w zamkniętej kopercie opatrzonej nazwą i adresem Wykonawcy, adresem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t>Zamawiającego i napisem:</w:t>
      </w:r>
      <w:r w:rsidRPr="001D0A2E">
        <w:rPr>
          <w:rFonts w:ascii="Arial" w:hAnsi="Arial" w:cs="Arial"/>
          <w:b/>
        </w:rPr>
        <w:t xml:space="preserve">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B3902" w:rsidRDefault="001B14D0" w:rsidP="005B3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Pr="00460A41">
        <w:rPr>
          <w:rFonts w:ascii="Arial" w:hAnsi="Arial" w:cs="Arial"/>
          <w:b/>
        </w:rPr>
        <w:t>Oferta na :</w:t>
      </w:r>
      <w:r w:rsidRPr="00460A41">
        <w:rPr>
          <w:rFonts w:ascii="Arial" w:hAnsi="Arial" w:cs="Arial"/>
          <w:color w:val="000000"/>
        </w:rPr>
        <w:t xml:space="preserve"> </w:t>
      </w:r>
      <w:r w:rsidRPr="00460A41">
        <w:rPr>
          <w:rFonts w:ascii="Arial" w:hAnsi="Arial" w:cs="Arial"/>
          <w:b/>
        </w:rPr>
        <w:t>„</w:t>
      </w:r>
      <w:r w:rsidR="005B3902" w:rsidRPr="00397B59">
        <w:rPr>
          <w:rFonts w:ascii="Arial" w:hAnsi="Arial" w:cs="Arial"/>
          <w:sz w:val="28"/>
          <w:szCs w:val="28"/>
        </w:rPr>
        <w:t>„</w:t>
      </w:r>
      <w:r w:rsidR="005B3902">
        <w:rPr>
          <w:rFonts w:ascii="Arial" w:hAnsi="Arial" w:cs="Arial"/>
          <w:b/>
        </w:rPr>
        <w:t>Dostawa węgla kamiennego do szkół w miejscowościach: Długie, , Leszno Górne oraz świetlic wiejskich i remiz na terenie Gminy Szprotawa</w:t>
      </w:r>
      <w:r w:rsidR="005B3902" w:rsidRPr="001D3BE2">
        <w:rPr>
          <w:rFonts w:ascii="Arial" w:hAnsi="Arial" w:cs="Arial"/>
          <w:b/>
        </w:rPr>
        <w:t xml:space="preserve"> </w:t>
      </w:r>
      <w:r w:rsidR="005B3902">
        <w:rPr>
          <w:rFonts w:ascii="Arial" w:hAnsi="Arial" w:cs="Arial"/>
          <w:b/>
        </w:rPr>
        <w:t>w roku 2020</w:t>
      </w:r>
      <w:r w:rsidR="005B3902" w:rsidRPr="00397B59">
        <w:rPr>
          <w:rFonts w:ascii="Arial" w:hAnsi="Arial" w:cs="Arial"/>
          <w:sz w:val="28"/>
          <w:szCs w:val="28"/>
        </w:rPr>
        <w:t>”</w:t>
      </w:r>
    </w:p>
    <w:p w:rsidR="001B14D0" w:rsidRPr="00460A41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B14D0" w:rsidRPr="005B3902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16. Składanie ofert: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oferty w formie pisemnej należy złożyć w siedzibie Zamawiającego tj. Gmina Szprotawa Rynek 45, 67-300 Szprotawa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 terminie do dnia </w:t>
      </w:r>
      <w:r>
        <w:rPr>
          <w:rFonts w:ascii="Arial" w:hAnsi="Arial" w:cs="Arial"/>
          <w:b/>
          <w:color w:val="000000"/>
          <w:sz w:val="20"/>
          <w:szCs w:val="20"/>
        </w:rPr>
        <w:t>13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grudnia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2019</w:t>
      </w:r>
      <w:r w:rsidR="003529D9">
        <w:rPr>
          <w:rFonts w:ascii="Arial" w:hAnsi="Arial" w:cs="Arial"/>
          <w:b/>
          <w:bCs/>
          <w:color w:val="000000"/>
          <w:sz w:val="20"/>
          <w:szCs w:val="20"/>
        </w:rPr>
        <w:t xml:space="preserve"> roku do godz. 13</w:t>
      </w:r>
      <w:r>
        <w:rPr>
          <w:rFonts w:ascii="Arial" w:hAnsi="Arial" w:cs="Arial"/>
          <w:b/>
          <w:bCs/>
          <w:color w:val="000000"/>
          <w:sz w:val="20"/>
          <w:szCs w:val="20"/>
        </w:rPr>
        <w:t>:00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składanie ofert odbywa się za pośrednictwem operatora pocztowego w rozumieniu ustawy z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dnia 23 listopada 2012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Prawo pocztowe </w:t>
      </w:r>
      <w:r>
        <w:rPr>
          <w:rFonts w:ascii="Arial" w:hAnsi="Arial" w:cs="Arial"/>
          <w:color w:val="000000"/>
          <w:sz w:val="20"/>
          <w:szCs w:val="20"/>
        </w:rPr>
        <w:t>(Dz. U. poz. 1529 oraz z 2015 r. poz. 1830),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osobiście lub za pośrednictwem posłańca;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ofertę złożoną po terminie niezwłocznie zwraca się Wykonawcy </w:t>
      </w:r>
    </w:p>
    <w:p w:rsidR="001B14D0" w:rsidRPr="00184958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Zamawiaj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ą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cy nie bierze odpowiedzialno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 za niewła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ciwe opakowanie oferty lub</w:t>
      </w:r>
    </w:p>
    <w:p w:rsidR="001B14D0" w:rsidRPr="00184958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4958">
        <w:rPr>
          <w:rFonts w:ascii="Arial" w:hAnsi="Arial" w:cs="Arial"/>
          <w:bCs/>
          <w:color w:val="000000"/>
          <w:sz w:val="20"/>
          <w:szCs w:val="20"/>
        </w:rPr>
        <w:t>zło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ż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enie jej w niewła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ciwym miejscu</w:t>
      </w:r>
      <w:r w:rsidRPr="00184958">
        <w:rPr>
          <w:rFonts w:ascii="Arial" w:hAnsi="Arial" w:cs="Arial"/>
          <w:color w:val="000000"/>
          <w:sz w:val="20"/>
          <w:szCs w:val="20"/>
        </w:rPr>
        <w:t>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Zamawiający informuje, iż oferty składane w postępowaniu o zamówienie publiczne są jawne i podlegają udostępnieniu od chwili ich otwarcia, </w:t>
      </w:r>
      <w:r>
        <w:rPr>
          <w:rFonts w:ascii="Arial" w:hAnsi="Arial" w:cs="Arial"/>
          <w:b/>
          <w:bCs/>
          <w:color w:val="000000"/>
          <w:sz w:val="20"/>
          <w:szCs w:val="20"/>
        </w:rPr>
        <w:t>z wyj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tkiem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informacji </w:t>
      </w:r>
      <w:r>
        <w:rPr>
          <w:rFonts w:ascii="Arial" w:hAnsi="Arial" w:cs="Arial"/>
          <w:color w:val="000000"/>
          <w:sz w:val="20"/>
          <w:szCs w:val="20"/>
        </w:rPr>
        <w:t>stanowiących tajemnicę przedsiębiorstwa w rozumieniu przepisów o zwalczaniu nieuczciwej konkurencji, jeśli Wykonawca nie później niż w terminie składania ofert lub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wniosków o dopuszczenie do udziału w postępowaniu, zastrzegł, że nie mogą być one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udostępniane oraz wykazał, iż zastrzeżone informacje stanowią tajemnicę przedsiębiorstwa.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Stosowne zastrze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enie, spełniaj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 ww. wymagania, Wykonawca winien zło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ć </w:t>
      </w:r>
      <w:r>
        <w:rPr>
          <w:rFonts w:ascii="Arial" w:hAnsi="Arial" w:cs="Arial"/>
          <w:b/>
          <w:bCs/>
          <w:color w:val="000000"/>
          <w:sz w:val="20"/>
          <w:szCs w:val="20"/>
        </w:rPr>
        <w:t>wraz z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ofert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, w przeciwnym razie cała oferta zostanie ujawniona.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Zamawiający zaleca, aby informacje zastrzeżone jako tajemnica przedsiębiorstwa były przez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Wykonawcę złożone w oddzielnej kopercie z oznakowaniem „tajemnica przedsiębiorstwa”;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17. Otwarcie ofert: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 Zamawiający nie przewiduje publicznego otwarcia ofert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 Informacje dotyczące firm oraz adresów Wykonawców, którzy w wyznaczonym terminie złożyli oferty oraz informacje odczytane na otwarciu ofert Zamawiający zamieści niezwłocznie po otwarciu ofert na stronie internetowej</w:t>
      </w:r>
      <w:r w:rsidRPr="005C08A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Tok oceny zło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onych ofert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w toku badania i oceny ofert Zamawiający może żądać od Wykonawcy wyjaśnień dotyczących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treści złożonej oferty. Niedopuszczalne jest prowadzenie między Zamawiającym a Wykonawcą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negocjacji dotyczących złożonej oferty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poprawi w ofercie: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oczywiste omyłki pisarskie;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oczywiste omyłki rachunkowe, z uwzględnieniem konsekwencji rachunkowych dokonanych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poprawek;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inne omyłki polegające na niezgodności oferty ze SIWZ, niepowodujące istotnych zmian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treści oferty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niezwłocznie zawiadamiając o tym Wykonawcę, którego oferta została poprawiona;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19. Kryteria oceny ofert: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cena oferty „C” - 100%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20. Uniewa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nienie post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powania: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 zastrzega sobie prawo do unieważnienia postepowania na każdym etapie  postępowania.  Informacje o unieważnieniu postepowania  zostaną zamieszczone na  </w:t>
      </w:r>
    </w:p>
    <w:p w:rsidR="001B14D0" w:rsidRPr="00443FF4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stronie internetowej Gminy Szprotawa </w:t>
      </w:r>
      <w:r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21. Wybór oferty najkorzystniejszej: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Zamawiający wybierze jako najkorzystniejszą ofertę złożoną przez Wykonawcę,: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którego oferta odpowiada wszystkim wymaganiom określonym w niniejszej SIWZ i została najwyżej oceniona spośród złożonych ofert, w oparciu o podane w SIWZ kryteria oceny ofert;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niezwłocznie po wyborze najkorzystniejszej oferty Zamawiający informuje Wykonawców, którzy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złożyli oferty, o: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wyborze najkorzystniejszej oferty, podając nazwę (firmę), albo imię i nazwisko, siedzibę albo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zamieszkania i adres Wykonawcy, którego ofertę wybrano, uzasadnienie faktyczne i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prawne jej wyboru oraz nazwy (firmy), albo imiona i nazwiska, siedziby albo miejsca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zamieszkania i adresy Wykonawców, którzy złożyli oferty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Wykonawcach, którzy zostali wykluczeni z postępowania o udzielenie zamówienia, podając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uzasadnienie faktyczne i prawne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Po wyborze najkorzystniejszej oferty, Zamawiający zamieszcza informacje, o których mowa</w:t>
      </w:r>
    </w:p>
    <w:p w:rsidR="001B14D0" w:rsidRPr="00D96BED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powyżej  również na stronie internetowej Gminy Szprotawa</w:t>
      </w:r>
      <w:r w:rsidRPr="0004584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22. Sposób porozumiewania si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ę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Zamawiaj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cego z Wykonawcami: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Pr="0064784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47840">
        <w:rPr>
          <w:rFonts w:ascii="Arial" w:hAnsi="Arial" w:cs="Arial"/>
          <w:bCs/>
          <w:color w:val="000000"/>
          <w:sz w:val="20"/>
          <w:szCs w:val="20"/>
        </w:rPr>
        <w:t>Zamawiający będzie się porozumiewał z wykonawcami za pomocą poczty elektronicznej or</w:t>
      </w:r>
      <w:r>
        <w:rPr>
          <w:rFonts w:ascii="Arial" w:hAnsi="Arial" w:cs="Arial"/>
          <w:bCs/>
          <w:color w:val="000000"/>
          <w:sz w:val="20"/>
          <w:szCs w:val="20"/>
        </w:rPr>
        <w:t>az strony internetowej Zamawiają</w:t>
      </w:r>
      <w:r w:rsidRPr="00647840">
        <w:rPr>
          <w:rFonts w:ascii="Arial" w:hAnsi="Arial" w:cs="Arial"/>
          <w:bCs/>
          <w:color w:val="000000"/>
          <w:sz w:val="20"/>
          <w:szCs w:val="20"/>
        </w:rPr>
        <w:t xml:space="preserve">cego </w:t>
      </w:r>
      <w:proofErr w:type="spellStart"/>
      <w:r w:rsidRPr="00647840">
        <w:rPr>
          <w:rFonts w:ascii="Arial" w:hAnsi="Arial" w:cs="Arial"/>
          <w:bCs/>
          <w:color w:val="000000"/>
          <w:sz w:val="20"/>
          <w:szCs w:val="20"/>
        </w:rPr>
        <w:t>tj</w:t>
      </w:r>
      <w:proofErr w:type="spellEnd"/>
      <w:r w:rsidRPr="00647840">
        <w:rPr>
          <w:rFonts w:ascii="Arial" w:hAnsi="Arial" w:cs="Arial"/>
          <w:bCs/>
          <w:color w:val="000000"/>
          <w:sz w:val="20"/>
          <w:szCs w:val="20"/>
        </w:rPr>
        <w:t>:</w:t>
      </w:r>
      <w:r w:rsidRPr="00647840">
        <w:rPr>
          <w:rFonts w:ascii="Arial" w:hAnsi="Arial" w:cs="Arial"/>
          <w:color w:val="000000"/>
          <w:sz w:val="20"/>
          <w:szCs w:val="20"/>
        </w:rPr>
        <w:t xml:space="preserve"> bip.wrota.lubuskie.pl/</w:t>
      </w:r>
      <w:proofErr w:type="spellStart"/>
      <w:r w:rsidRPr="00647840">
        <w:rPr>
          <w:rFonts w:ascii="Arial" w:hAnsi="Arial" w:cs="Arial"/>
          <w:color w:val="000000"/>
          <w:sz w:val="20"/>
          <w:szCs w:val="20"/>
        </w:rPr>
        <w:t>ugszprotawa</w:t>
      </w:r>
      <w:proofErr w:type="spellEnd"/>
      <w:r w:rsidRPr="00647840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647840">
        <w:rPr>
          <w:rFonts w:ascii="Arial" w:hAnsi="Arial" w:cs="Arial"/>
          <w:bCs/>
          <w:color w:val="000000"/>
          <w:sz w:val="20"/>
          <w:szCs w:val="20"/>
        </w:rPr>
        <w:t>pl</w:t>
      </w:r>
      <w:proofErr w:type="spellEnd"/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23. Udzielanie wyja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nie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Wykonawca może zwrócić się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pisemnie </w:t>
      </w:r>
      <w:r>
        <w:rPr>
          <w:rFonts w:ascii="Arial" w:hAnsi="Arial" w:cs="Arial"/>
          <w:color w:val="000000"/>
          <w:sz w:val="20"/>
          <w:szCs w:val="20"/>
        </w:rPr>
        <w:t>do Zamawiającego o wyjaśnienie treści SIWZ;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udzieli wyjaśnień niezwłocznie, jednak nie później niż na 2 dni przed upływem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terminu składania ofert,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Zamawiający udzieli wyjaśnień pod warunkiem, że wniosek o wyjaśnienie treści SIWZ wpłynął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Zamawiającego nie później niż do końca dnia, w którym upływa połowa wyznaczonego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terminu składania ofert;</w:t>
      </w:r>
    </w:p>
    <w:p w:rsidR="001B14D0" w:rsidRPr="0064784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treść zapytań wraz z wyjaśnieniami Zamawiający  zamieszcza na stronie internetowej Gminy Szprotawa </w:t>
      </w:r>
      <w:r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osobą uprawnioną do kontaktowania się z Wykonawcami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 sprawach organizacyjnych </w:t>
      </w:r>
      <w:r>
        <w:rPr>
          <w:rFonts w:ascii="Arial" w:hAnsi="Arial" w:cs="Arial"/>
          <w:color w:val="000000"/>
          <w:sz w:val="20"/>
          <w:szCs w:val="20"/>
        </w:rPr>
        <w:t>jest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Pan Rzeszutek Marek m.rzeszutek@szprotawa-um.pl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pytania należy kierować na adres: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Szprotawa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Rynek 45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67-300 Szprotawa</w:t>
      </w:r>
    </w:p>
    <w:p w:rsidR="001B14D0" w:rsidRPr="00AC289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AC2890">
        <w:rPr>
          <w:rFonts w:ascii="Arial" w:hAnsi="Arial" w:cs="Arial"/>
          <w:b/>
          <w:bCs/>
          <w:color w:val="000000"/>
          <w:sz w:val="20"/>
          <w:szCs w:val="20"/>
        </w:rPr>
        <w:t>e-mail: m.rzeszutek@szprotawa-um.pl</w:t>
      </w:r>
    </w:p>
    <w:p w:rsidR="001B14D0" w:rsidRPr="00AC289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24. Zmiana tre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ci SIWZ 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uzasadnionych przypadkach Zamawiający może przed upływem terminu składania ofert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zmienić treść SIWZ. Dokonaną zmianę SIWZ Zamawiający zamieści na stronie internetowej</w:t>
      </w:r>
    </w:p>
    <w:p w:rsidR="001B14D0" w:rsidRPr="0004584D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Gminy Szprotawa </w:t>
      </w:r>
      <w:r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Zmiana treści SIWZ stanowi jej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integralną część;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Załączniki do SIWZ:</w:t>
      </w:r>
    </w:p>
    <w:p w:rsidR="005F3C1C" w:rsidRDefault="001B14D0" w:rsidP="001B14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1B8F">
        <w:rPr>
          <w:rFonts w:ascii="Arial" w:eastAsia="Times New Roman" w:hAnsi="Arial" w:cs="Arial"/>
          <w:sz w:val="20"/>
          <w:szCs w:val="20"/>
          <w:lang w:eastAsia="pl-PL"/>
        </w:rPr>
        <w:t>Załącznik nr   I.1 do SIWZ Formularz ofertowy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B14D0" w:rsidRDefault="001B14D0" w:rsidP="001B14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 nr  I.2</w:t>
      </w:r>
      <w:r w:rsidRPr="00451B8F">
        <w:rPr>
          <w:rFonts w:ascii="Arial" w:eastAsia="Times New Roman" w:hAnsi="Arial" w:cs="Arial"/>
          <w:sz w:val="20"/>
          <w:szCs w:val="20"/>
          <w:lang w:eastAsia="pl-PL"/>
        </w:rPr>
        <w:t xml:space="preserve"> do SIWZ Projekt umowy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ZATWIERDZAM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0D53" w:rsidRDefault="001F0D53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4320" w:rsidRDefault="00774320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C4611" w:rsidRDefault="001C4611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C4611" w:rsidRDefault="001C4611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C4611" w:rsidRDefault="001C4611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F55F3" w:rsidRDefault="000F55F3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1C4611" w:rsidRDefault="001C4611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9D2A2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I.1</w:t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5849ED" w:rsidRPr="005849ED" w:rsidRDefault="005849ED" w:rsidP="009D2A2B">
      <w:pPr>
        <w:spacing w:after="0" w:line="240" w:lineRule="auto"/>
        <w:jc w:val="right"/>
        <w:rPr>
          <w:rFonts w:ascii="Arial" w:eastAsia="Times New Roman" w:hAnsi="Arial" w:cs="Arial"/>
          <w:b/>
          <w:color w:val="33CCCC"/>
          <w:sz w:val="20"/>
          <w:szCs w:val="20"/>
          <w:lang w:eastAsia="pl-PL"/>
        </w:rPr>
      </w:pPr>
    </w:p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5849ED" w:rsidRPr="005849ED" w:rsidTr="005822B7">
        <w:tc>
          <w:tcPr>
            <w:tcW w:w="5386" w:type="dxa"/>
          </w:tcPr>
          <w:p w:rsidR="005849ED" w:rsidRPr="005849ED" w:rsidRDefault="005849ED" w:rsidP="003A5E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D2A2B" w:rsidRPr="009D2A2B" w:rsidRDefault="009D2A2B" w:rsidP="009D2A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……………………….</w:t>
      </w:r>
    </w:p>
    <w:p w:rsidR="009D2A2B" w:rsidRPr="009D2A2B" w:rsidRDefault="009D2A2B" w:rsidP="009D2A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Nazwa Wykonawcy</w:t>
      </w:r>
    </w:p>
    <w:p w:rsidR="009D2A2B" w:rsidRPr="009D2A2B" w:rsidRDefault="009D2A2B" w:rsidP="009D2A2B">
      <w:pPr>
        <w:spacing w:after="0" w:line="240" w:lineRule="auto"/>
        <w:rPr>
          <w:rFonts w:ascii="Arial" w:eastAsia="Times New Roman" w:hAnsi="Arial" w:cs="Arial"/>
          <w:b/>
          <w:u w:val="double"/>
          <w:lang w:eastAsia="pl-PL"/>
        </w:rPr>
      </w:pPr>
    </w:p>
    <w:p w:rsidR="009D2A2B" w:rsidRPr="009D2A2B" w:rsidRDefault="009D2A2B" w:rsidP="009D2A2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b/>
          <w:u w:val="double"/>
          <w:lang w:eastAsia="pl-PL"/>
        </w:rPr>
        <w:t>O F E R T A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               </w:t>
      </w:r>
      <w:r w:rsidR="00406092">
        <w:rPr>
          <w:rFonts w:ascii="Arial" w:eastAsia="Times New Roman" w:hAnsi="Arial" w:cs="Arial"/>
          <w:lang w:eastAsia="pl-PL"/>
        </w:rPr>
        <w:t xml:space="preserve">     </w:t>
      </w:r>
      <w:r w:rsidRPr="009D2A2B">
        <w:rPr>
          <w:rFonts w:ascii="Arial" w:eastAsia="Times New Roman" w:hAnsi="Arial" w:cs="Arial"/>
          <w:lang w:eastAsia="pl-PL"/>
        </w:rPr>
        <w:t>do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      </w:t>
      </w:r>
      <w:r w:rsidR="00406092">
        <w:rPr>
          <w:rFonts w:ascii="Arial" w:eastAsia="Times New Roman" w:hAnsi="Arial" w:cs="Arial"/>
          <w:lang w:eastAsia="pl-PL"/>
        </w:rPr>
        <w:t xml:space="preserve">   </w:t>
      </w:r>
      <w:r w:rsidR="00406092">
        <w:rPr>
          <w:rFonts w:ascii="Arial" w:eastAsia="Times New Roman" w:hAnsi="Arial" w:cs="Arial"/>
          <w:b/>
          <w:lang w:eastAsia="pl-PL"/>
        </w:rPr>
        <w:t>Gminy Szprotawa</w:t>
      </w:r>
      <w:r w:rsidRPr="009D2A2B">
        <w:rPr>
          <w:rFonts w:ascii="Arial" w:eastAsia="Times New Roman" w:hAnsi="Arial" w:cs="Arial"/>
          <w:b/>
          <w:lang w:eastAsia="pl-PL"/>
        </w:rPr>
        <w:t xml:space="preserve"> 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2A2B">
        <w:rPr>
          <w:rFonts w:ascii="Arial" w:eastAsia="Times New Roman" w:hAnsi="Arial" w:cs="Arial"/>
          <w:b/>
          <w:lang w:eastAsia="pl-PL"/>
        </w:rPr>
        <w:t xml:space="preserve">                                                        </w:t>
      </w:r>
      <w:r w:rsidR="00406092">
        <w:rPr>
          <w:rFonts w:ascii="Arial" w:eastAsia="Times New Roman" w:hAnsi="Arial" w:cs="Arial"/>
          <w:b/>
          <w:lang w:eastAsia="pl-PL"/>
        </w:rPr>
        <w:t xml:space="preserve">   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2A2B">
        <w:rPr>
          <w:rFonts w:ascii="Arial" w:eastAsia="Times New Roman" w:hAnsi="Arial" w:cs="Arial"/>
          <w:b/>
          <w:lang w:eastAsia="pl-PL"/>
        </w:rPr>
        <w:t xml:space="preserve">              </w:t>
      </w:r>
    </w:p>
    <w:p w:rsidR="009D2A2B" w:rsidRPr="009D2A2B" w:rsidRDefault="009D2A2B" w:rsidP="009D2A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9D2A2B">
        <w:rPr>
          <w:rFonts w:ascii="Arial" w:eastAsia="Times New Roman" w:hAnsi="Arial" w:cs="Arial"/>
          <w:color w:val="000000"/>
          <w:lang w:eastAsia="pl-PL"/>
        </w:rPr>
        <w:t xml:space="preserve">Nawiązując do przetargu nieograniczonego na: </w:t>
      </w:r>
      <w:r w:rsidR="00406092">
        <w:rPr>
          <w:rFonts w:ascii="Arial" w:hAnsi="Arial" w:cs="Arial"/>
          <w:b/>
        </w:rPr>
        <w:t>Dostawa węgla kamiennego do szkół w miejsc</w:t>
      </w:r>
      <w:r w:rsidR="005F3C1C">
        <w:rPr>
          <w:rFonts w:ascii="Arial" w:hAnsi="Arial" w:cs="Arial"/>
          <w:b/>
        </w:rPr>
        <w:t>owościach: Długie</w:t>
      </w:r>
      <w:r w:rsidR="00406092">
        <w:rPr>
          <w:rFonts w:ascii="Arial" w:hAnsi="Arial" w:cs="Arial"/>
          <w:b/>
        </w:rPr>
        <w:t>, Leszno Górne oraz świetlic wiejskich</w:t>
      </w:r>
      <w:r w:rsidR="005F3C1C">
        <w:rPr>
          <w:rFonts w:ascii="Arial" w:hAnsi="Arial" w:cs="Arial"/>
          <w:b/>
        </w:rPr>
        <w:t xml:space="preserve"> i remiz</w:t>
      </w:r>
      <w:r w:rsidR="00406092">
        <w:rPr>
          <w:rFonts w:ascii="Arial" w:hAnsi="Arial" w:cs="Arial"/>
          <w:b/>
        </w:rPr>
        <w:t xml:space="preserve"> na terenie Gminy Szprotawa</w:t>
      </w:r>
      <w:r w:rsidR="00406092" w:rsidRPr="001D3BE2">
        <w:rPr>
          <w:rFonts w:ascii="Arial" w:hAnsi="Arial" w:cs="Arial"/>
          <w:b/>
        </w:rPr>
        <w:t xml:space="preserve"> </w:t>
      </w:r>
      <w:r w:rsidR="005F3C1C">
        <w:rPr>
          <w:rFonts w:ascii="Arial" w:hAnsi="Arial" w:cs="Arial"/>
          <w:b/>
        </w:rPr>
        <w:t>w roku 2020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ogłoszonego w Portalu Zamówień Publicznych , na tablicy ogłoszeń w siedzibie Zamawiającego , oraz na stronie internetowej Zamawiającego www.szprotawa.pl.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24305B">
      <w:pPr>
        <w:numPr>
          <w:ilvl w:val="0"/>
          <w:numId w:val="7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Oferujemy wykonanie zamówienia na warunkach podanych przez Zamawiającego                    w Specyfikacji Istotnych Warunków Zamówienia  za kwotę:</w:t>
      </w:r>
    </w:p>
    <w:p w:rsidR="009D2A2B" w:rsidRPr="009D2A2B" w:rsidRDefault="009D2A2B" w:rsidP="0060494F">
      <w:pPr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0A098C" w:rsidP="000A098C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>
        <w:rPr>
          <w:rFonts w:ascii="Arial" w:eastAsia="Times New Roman" w:hAnsi="Arial" w:cs="Arial"/>
          <w:lang w:eastAsia="ar-SA"/>
        </w:rPr>
        <w:t>SP Leszno Górne:</w:t>
      </w:r>
      <w:r w:rsidRPr="003F5648">
        <w:rPr>
          <w:rFonts w:ascii="Arial" w:eastAsia="Times New Roman" w:hAnsi="Arial" w:cs="Arial"/>
          <w:lang w:eastAsia="ar-SA"/>
        </w:rPr>
        <w:t xml:space="preserve">- </w:t>
      </w:r>
      <w:r>
        <w:rPr>
          <w:rFonts w:ascii="Arial" w:eastAsia="Times New Roman" w:hAnsi="Arial" w:cs="Arial"/>
          <w:b/>
          <w:lang w:eastAsia="ar-SA"/>
        </w:rPr>
        <w:t>9</w:t>
      </w:r>
      <w:r w:rsidRPr="003F5648">
        <w:rPr>
          <w:rFonts w:ascii="Arial" w:eastAsia="Times New Roman" w:hAnsi="Arial" w:cs="Arial"/>
          <w:b/>
          <w:lang w:eastAsia="ar-SA"/>
        </w:rPr>
        <w:t xml:space="preserve">4 ton  </w:t>
      </w:r>
      <w:proofErr w:type="spellStart"/>
      <w:r w:rsidRPr="003F5648">
        <w:rPr>
          <w:rFonts w:ascii="Arial" w:eastAsia="Times New Roman" w:hAnsi="Arial" w:cs="Arial"/>
          <w:b/>
          <w:lang w:eastAsia="ar-SA"/>
        </w:rPr>
        <w:t>eco</w:t>
      </w:r>
      <w:proofErr w:type="spellEnd"/>
      <w:r w:rsidRPr="003F5648">
        <w:rPr>
          <w:rFonts w:ascii="Arial" w:eastAsia="Times New Roman" w:hAnsi="Arial" w:cs="Arial"/>
          <w:b/>
          <w:lang w:eastAsia="ar-SA"/>
        </w:rPr>
        <w:t>-groszek</w:t>
      </w:r>
      <w:r>
        <w:rPr>
          <w:rFonts w:ascii="Arial" w:eastAsia="Times New Roman" w:hAnsi="Arial" w:cs="Arial"/>
          <w:lang w:eastAsia="pl-PL"/>
        </w:rPr>
        <w:t xml:space="preserve"> </w:t>
      </w:r>
      <w:r w:rsidR="009D2A2B" w:rsidRPr="009D2A2B">
        <w:rPr>
          <w:rFonts w:ascii="Arial" w:eastAsia="Times New Roman" w:hAnsi="Arial" w:cs="Arial"/>
          <w:lang w:eastAsia="pl-PL"/>
        </w:rPr>
        <w:t xml:space="preserve"> ( cena jednostkowa za to</w:t>
      </w:r>
      <w:r>
        <w:rPr>
          <w:rFonts w:ascii="Arial" w:eastAsia="Times New Roman" w:hAnsi="Arial" w:cs="Arial"/>
          <w:lang w:eastAsia="pl-PL"/>
        </w:rPr>
        <w:t>nę x ilość ton</w:t>
      </w:r>
      <w:r w:rsidR="009D2A2B" w:rsidRPr="009D2A2B">
        <w:rPr>
          <w:rFonts w:ascii="Arial" w:eastAsia="Times New Roman" w:hAnsi="Arial" w:cs="Arial"/>
          <w:lang w:eastAsia="pl-PL"/>
        </w:rPr>
        <w:t>)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9D2A2B">
        <w:rPr>
          <w:rFonts w:ascii="Arial" w:eastAsia="Times New Roman" w:hAnsi="Arial" w:cs="Arial"/>
          <w:lang w:val="en-US" w:eastAsia="pl-PL"/>
        </w:rPr>
        <w:t>Cena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netto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   ................................ 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r w:rsidRPr="009D2A2B">
        <w:rPr>
          <w:rFonts w:ascii="Arial" w:eastAsia="Times New Roman" w:hAnsi="Arial" w:cs="Arial"/>
          <w:lang w:val="en-US" w:eastAsia="pl-PL"/>
        </w:rPr>
        <w:t>VAT              ……………………….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9D2A2B">
        <w:rPr>
          <w:rFonts w:ascii="Arial" w:eastAsia="Times New Roman" w:hAnsi="Arial" w:cs="Arial"/>
          <w:lang w:val="en-US" w:eastAsia="pl-PL"/>
        </w:rPr>
        <w:t>Cena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brutto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 …………………………</w:t>
      </w:r>
    </w:p>
    <w:p w:rsid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9D2A2B">
        <w:rPr>
          <w:rFonts w:ascii="Arial" w:eastAsia="Times New Roman" w:hAnsi="Arial" w:cs="Arial"/>
          <w:lang w:val="en-US" w:eastAsia="pl-PL"/>
        </w:rPr>
        <w:t xml:space="preserve">     </w:t>
      </w:r>
    </w:p>
    <w:p w:rsidR="00F406A4" w:rsidRPr="00F406A4" w:rsidRDefault="00F406A4" w:rsidP="00F406A4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  <w:r w:rsidRPr="00F406A4">
        <w:rPr>
          <w:rFonts w:ascii="Arial" w:eastAsia="Times New Roman" w:hAnsi="Arial" w:cs="Arial"/>
          <w:lang w:eastAsia="pl-PL"/>
        </w:rPr>
        <w:t xml:space="preserve">   </w:t>
      </w:r>
      <w:r w:rsidR="00F3373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SP Długie </w:t>
      </w:r>
      <w:r w:rsidRPr="003F5648">
        <w:rPr>
          <w:rFonts w:ascii="Arial" w:eastAsia="Times New Roman" w:hAnsi="Arial" w:cs="Arial"/>
          <w:lang w:eastAsia="ar-SA"/>
        </w:rPr>
        <w:t xml:space="preserve">– </w:t>
      </w:r>
      <w:r w:rsidR="00E5477B">
        <w:rPr>
          <w:rFonts w:ascii="Arial" w:eastAsia="Times New Roman" w:hAnsi="Arial" w:cs="Arial"/>
          <w:b/>
          <w:lang w:eastAsia="ar-SA"/>
        </w:rPr>
        <w:t xml:space="preserve">56 ton  </w:t>
      </w:r>
      <w:proofErr w:type="spellStart"/>
      <w:r>
        <w:rPr>
          <w:rFonts w:ascii="Arial" w:eastAsia="Times New Roman" w:hAnsi="Arial" w:cs="Arial"/>
          <w:b/>
          <w:lang w:eastAsia="ar-SA"/>
        </w:rPr>
        <w:t>eco</w:t>
      </w:r>
      <w:proofErr w:type="spellEnd"/>
      <w:r>
        <w:rPr>
          <w:rFonts w:ascii="Arial" w:eastAsia="Times New Roman" w:hAnsi="Arial" w:cs="Arial"/>
          <w:b/>
          <w:lang w:eastAsia="ar-SA"/>
        </w:rPr>
        <w:t xml:space="preserve"> - groszek</w:t>
      </w:r>
      <w:r w:rsidRPr="00F406A4">
        <w:rPr>
          <w:rFonts w:ascii="Arial" w:eastAsia="Times New Roman" w:hAnsi="Arial" w:cs="Arial"/>
          <w:lang w:eastAsia="pl-PL"/>
        </w:rPr>
        <w:t xml:space="preserve"> </w:t>
      </w:r>
      <w:r w:rsidRPr="009D2A2B">
        <w:rPr>
          <w:rFonts w:ascii="Arial" w:eastAsia="Times New Roman" w:hAnsi="Arial" w:cs="Arial"/>
          <w:lang w:eastAsia="pl-PL"/>
        </w:rPr>
        <w:t>( cena jednostkowa za to</w:t>
      </w:r>
      <w:r>
        <w:rPr>
          <w:rFonts w:ascii="Arial" w:eastAsia="Times New Roman" w:hAnsi="Arial" w:cs="Arial"/>
          <w:lang w:eastAsia="pl-PL"/>
        </w:rPr>
        <w:t>nę x ilość ton</w:t>
      </w:r>
      <w:r w:rsidRPr="009D2A2B">
        <w:rPr>
          <w:rFonts w:ascii="Arial" w:eastAsia="Times New Roman" w:hAnsi="Arial" w:cs="Arial"/>
          <w:lang w:eastAsia="pl-PL"/>
        </w:rPr>
        <w:t>)</w:t>
      </w:r>
    </w:p>
    <w:p w:rsidR="00F406A4" w:rsidRPr="00F406A4" w:rsidRDefault="00F406A4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E5477B">
      <w:pPr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F406A4">
        <w:rPr>
          <w:rFonts w:ascii="Arial" w:eastAsia="Times New Roman" w:hAnsi="Arial" w:cs="Arial"/>
          <w:lang w:eastAsia="pl-PL"/>
        </w:rPr>
        <w:t xml:space="preserve">    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Cena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netto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   ................................ 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r w:rsidRPr="009D2A2B">
        <w:rPr>
          <w:rFonts w:ascii="Arial" w:eastAsia="Times New Roman" w:hAnsi="Arial" w:cs="Arial"/>
          <w:lang w:val="en-US" w:eastAsia="pl-PL"/>
        </w:rPr>
        <w:t>VAT              ……………………….</w:t>
      </w:r>
    </w:p>
    <w:p w:rsidR="009F246A" w:rsidRDefault="009D2A2B" w:rsidP="00586925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9D2A2B">
        <w:rPr>
          <w:rFonts w:ascii="Arial" w:eastAsia="Times New Roman" w:hAnsi="Arial" w:cs="Arial"/>
          <w:lang w:val="en-US" w:eastAsia="pl-PL"/>
        </w:rPr>
        <w:t>Cena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brutto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 ………………………</w:t>
      </w:r>
    </w:p>
    <w:p w:rsidR="00A40658" w:rsidRPr="009D2A2B" w:rsidRDefault="00A40658" w:rsidP="00586925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</w:p>
    <w:p w:rsidR="00A40658" w:rsidRPr="00F406A4" w:rsidRDefault="00A40658" w:rsidP="00A40658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  <w:r w:rsidRPr="00A4065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40658">
        <w:rPr>
          <w:rFonts w:ascii="Arial" w:eastAsia="Times New Roman" w:hAnsi="Arial" w:cs="Arial"/>
          <w:lang w:eastAsia="pl-PL"/>
        </w:rPr>
        <w:t xml:space="preserve"> </w:t>
      </w:r>
      <w:r w:rsidR="00F33735">
        <w:rPr>
          <w:rFonts w:ascii="Arial" w:eastAsia="Times New Roman" w:hAnsi="Arial" w:cs="Arial"/>
          <w:lang w:eastAsia="pl-PL"/>
        </w:rPr>
        <w:t xml:space="preserve"> </w:t>
      </w:r>
      <w:r w:rsidRPr="00A40658">
        <w:rPr>
          <w:rFonts w:ascii="Arial" w:eastAsia="Times New Roman" w:hAnsi="Arial" w:cs="Arial"/>
          <w:lang w:eastAsia="pl-PL"/>
        </w:rPr>
        <w:t>Świetlice wiejskie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40658">
        <w:rPr>
          <w:rFonts w:ascii="Arial" w:eastAsia="Times New Roman" w:hAnsi="Arial" w:cs="Arial"/>
          <w:b/>
          <w:lang w:eastAsia="pl-PL"/>
        </w:rPr>
        <w:t>35,3 ton</w:t>
      </w:r>
      <w:r w:rsidRPr="00A4065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A40658">
        <w:rPr>
          <w:rFonts w:ascii="Arial" w:eastAsia="Times New Roman" w:hAnsi="Arial" w:cs="Arial"/>
          <w:lang w:eastAsia="pl-PL"/>
        </w:rPr>
        <w:t>węgiel kamienny orzech</w:t>
      </w:r>
      <w:r w:rsidRPr="009D2A2B">
        <w:rPr>
          <w:rFonts w:ascii="Arial" w:eastAsia="Times New Roman" w:hAnsi="Arial" w:cs="Arial"/>
          <w:lang w:eastAsia="pl-PL"/>
        </w:rPr>
        <w:t>( cena jednostkowa za to</w:t>
      </w:r>
      <w:r>
        <w:rPr>
          <w:rFonts w:ascii="Arial" w:eastAsia="Times New Roman" w:hAnsi="Arial" w:cs="Arial"/>
          <w:lang w:eastAsia="pl-PL"/>
        </w:rPr>
        <w:t>nę x ilość ton</w:t>
      </w:r>
      <w:r w:rsidRPr="009D2A2B">
        <w:rPr>
          <w:rFonts w:ascii="Arial" w:eastAsia="Times New Roman" w:hAnsi="Arial" w:cs="Arial"/>
          <w:lang w:eastAsia="pl-PL"/>
        </w:rPr>
        <w:t>)</w:t>
      </w:r>
    </w:p>
    <w:p w:rsidR="009D2A2B" w:rsidRPr="00A40658" w:rsidRDefault="009D2A2B" w:rsidP="00A406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0658" w:rsidRPr="009D2A2B" w:rsidRDefault="00A40658" w:rsidP="00A40658">
      <w:pPr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A40658">
        <w:rPr>
          <w:rFonts w:ascii="Arial" w:eastAsia="Times New Roman" w:hAnsi="Arial" w:cs="Arial"/>
          <w:lang w:eastAsia="pl-PL"/>
        </w:rPr>
        <w:t xml:space="preserve">    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Cena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netto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   ................................ </w:t>
      </w:r>
    </w:p>
    <w:p w:rsidR="00A40658" w:rsidRPr="009D2A2B" w:rsidRDefault="00A40658" w:rsidP="00A40658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r w:rsidRPr="009D2A2B">
        <w:rPr>
          <w:rFonts w:ascii="Arial" w:eastAsia="Times New Roman" w:hAnsi="Arial" w:cs="Arial"/>
          <w:lang w:val="en-US" w:eastAsia="pl-PL"/>
        </w:rPr>
        <w:t>VAT              ……………………….</w:t>
      </w:r>
    </w:p>
    <w:p w:rsidR="00A40658" w:rsidRDefault="00A40658" w:rsidP="00A40658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9D2A2B">
        <w:rPr>
          <w:rFonts w:ascii="Arial" w:eastAsia="Times New Roman" w:hAnsi="Arial" w:cs="Arial"/>
          <w:lang w:val="en-US" w:eastAsia="pl-PL"/>
        </w:rPr>
        <w:t>Cena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brutto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 ………………………</w:t>
      </w:r>
    </w:p>
    <w:p w:rsidR="00A40658" w:rsidRDefault="00A40658" w:rsidP="00A40658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</w:p>
    <w:p w:rsidR="000D05AE" w:rsidRPr="00A40658" w:rsidRDefault="00A40658" w:rsidP="005F3C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40658">
        <w:rPr>
          <w:rFonts w:ascii="Arial" w:eastAsia="Times New Roman" w:hAnsi="Arial" w:cs="Arial"/>
          <w:lang w:eastAsia="pl-PL"/>
        </w:rPr>
        <w:t xml:space="preserve">    Remizy</w:t>
      </w:r>
      <w:r>
        <w:rPr>
          <w:rFonts w:ascii="Arial" w:eastAsia="Times New Roman" w:hAnsi="Arial" w:cs="Arial"/>
          <w:lang w:eastAsia="pl-PL"/>
        </w:rPr>
        <w:t xml:space="preserve">   </w:t>
      </w:r>
      <w:r>
        <w:rPr>
          <w:rFonts w:ascii="Arial" w:eastAsia="Times New Roman" w:hAnsi="Arial" w:cs="Arial"/>
          <w:b/>
          <w:lang w:eastAsia="pl-PL"/>
        </w:rPr>
        <w:t xml:space="preserve">6 </w:t>
      </w:r>
      <w:r w:rsidRPr="00A40658">
        <w:rPr>
          <w:rFonts w:ascii="Arial" w:eastAsia="Times New Roman" w:hAnsi="Arial" w:cs="Arial"/>
          <w:b/>
          <w:lang w:eastAsia="pl-PL"/>
        </w:rPr>
        <w:t xml:space="preserve"> ton</w:t>
      </w:r>
      <w:r w:rsidRPr="00A4065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A40658">
        <w:rPr>
          <w:rFonts w:ascii="Arial" w:eastAsia="Times New Roman" w:hAnsi="Arial" w:cs="Arial"/>
          <w:lang w:eastAsia="pl-PL"/>
        </w:rPr>
        <w:t>węgiel kamienny orzech</w:t>
      </w:r>
      <w:r w:rsidRPr="009D2A2B">
        <w:rPr>
          <w:rFonts w:ascii="Arial" w:eastAsia="Times New Roman" w:hAnsi="Arial" w:cs="Arial"/>
          <w:lang w:eastAsia="pl-PL"/>
        </w:rPr>
        <w:t>( cena jednostkowa za to</w:t>
      </w:r>
      <w:r>
        <w:rPr>
          <w:rFonts w:ascii="Arial" w:eastAsia="Times New Roman" w:hAnsi="Arial" w:cs="Arial"/>
          <w:lang w:eastAsia="pl-PL"/>
        </w:rPr>
        <w:t>nę x ilość ton</w:t>
      </w:r>
      <w:r w:rsidRPr="009D2A2B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 </w:t>
      </w:r>
    </w:p>
    <w:p w:rsidR="00A40658" w:rsidRDefault="00A40658" w:rsidP="00A40658">
      <w:pPr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lang w:val="en-US" w:eastAsia="pl-PL"/>
        </w:rPr>
        <w:t xml:space="preserve">     </w:t>
      </w:r>
    </w:p>
    <w:p w:rsidR="00A40658" w:rsidRPr="009D2A2B" w:rsidRDefault="00A40658" w:rsidP="00A40658">
      <w:pPr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lang w:val="en-US" w:eastAsia="pl-PL"/>
        </w:rPr>
        <w:t xml:space="preserve">     </w:t>
      </w:r>
      <w:r w:rsidR="006E41C8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Cena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netto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   ................................ </w:t>
      </w:r>
    </w:p>
    <w:p w:rsidR="00A40658" w:rsidRPr="009D2A2B" w:rsidRDefault="00A40658" w:rsidP="00A40658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r w:rsidRPr="009D2A2B">
        <w:rPr>
          <w:rFonts w:ascii="Arial" w:eastAsia="Times New Roman" w:hAnsi="Arial" w:cs="Arial"/>
          <w:lang w:val="en-US" w:eastAsia="pl-PL"/>
        </w:rPr>
        <w:t>VAT              ……………………….</w:t>
      </w:r>
    </w:p>
    <w:p w:rsidR="009D2A2B" w:rsidRDefault="00A40658" w:rsidP="00A40658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9D2A2B">
        <w:rPr>
          <w:rFonts w:ascii="Arial" w:eastAsia="Times New Roman" w:hAnsi="Arial" w:cs="Arial"/>
          <w:lang w:val="en-US" w:eastAsia="pl-PL"/>
        </w:rPr>
        <w:t>Cena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brutto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 ………………………</w:t>
      </w:r>
    </w:p>
    <w:p w:rsidR="00A40658" w:rsidRPr="00A40658" w:rsidRDefault="00A40658" w:rsidP="00A40658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</w:p>
    <w:p w:rsidR="009D2A2B" w:rsidRPr="009D2A2B" w:rsidRDefault="006E41C8" w:rsidP="006E41C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</w:t>
      </w:r>
      <w:r w:rsidR="009D2A2B" w:rsidRPr="009D2A2B">
        <w:rPr>
          <w:rFonts w:ascii="Arial" w:eastAsia="Times New Roman" w:hAnsi="Arial" w:cs="Arial"/>
          <w:b/>
          <w:lang w:eastAsia="pl-PL"/>
        </w:rPr>
        <w:t xml:space="preserve">Cena łączna  za całość zamówienia brutto ……………………….. 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(Węgiel orzech cena </w:t>
      </w:r>
      <w:r w:rsidR="005F3C1C">
        <w:rPr>
          <w:rFonts w:ascii="Arial" w:eastAsia="Times New Roman" w:hAnsi="Arial" w:cs="Arial"/>
          <w:lang w:eastAsia="pl-PL"/>
        </w:rPr>
        <w:t xml:space="preserve">brutto + Eco-groszek </w:t>
      </w:r>
      <w:r w:rsidR="009F246A">
        <w:rPr>
          <w:rFonts w:ascii="Arial" w:eastAsia="Times New Roman" w:hAnsi="Arial" w:cs="Arial"/>
          <w:lang w:eastAsia="pl-PL"/>
        </w:rPr>
        <w:t xml:space="preserve"> cena brutto</w:t>
      </w:r>
      <w:r w:rsidRPr="009D2A2B">
        <w:rPr>
          <w:rFonts w:ascii="Arial" w:eastAsia="Times New Roman" w:hAnsi="Arial" w:cs="Arial"/>
          <w:lang w:eastAsia="pl-PL"/>
        </w:rPr>
        <w:t>)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24305B">
      <w:pPr>
        <w:numPr>
          <w:ilvl w:val="0"/>
          <w:numId w:val="7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Oświadczamy, że zapoznaliśmy się ze specyfikacja istotnych warunków zamówienia      i uznajemy się za związanych określonymi w niej zasadami postępowania,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24305B">
      <w:pPr>
        <w:numPr>
          <w:ilvl w:val="0"/>
          <w:numId w:val="7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Oświadczamy, że uważamy się za związanych niniejszą ofertą na czas wskazany               w specyfikacji istotnych warunków zamówienia,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24305B">
      <w:pPr>
        <w:numPr>
          <w:ilvl w:val="0"/>
          <w:numId w:val="7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Zobowiązujemy się w przypadku przyznania nam zamówienia do zawarcia umowy            w terminie 14 dni od ogłoszenia wyboru oferenta.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24305B">
      <w:pPr>
        <w:numPr>
          <w:ilvl w:val="0"/>
          <w:numId w:val="7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lastRenderedPageBreak/>
        <w:t>Oświadczamy, że   dokonaliśmy wizji w terenie, posiadamy wszelkie informacje do przygotowania oferty, wykonania przedmiotu zamówienia i nie wnosimy żadnych zastrzeżeń.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24305B">
      <w:pPr>
        <w:numPr>
          <w:ilvl w:val="0"/>
          <w:numId w:val="7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Oświadczamy, że zapoznaliśmy się z postanowieniami umowy zawartej                      w SIWZ   i zobowiązujemy się w przypadku wyboru naszej oferty do zawarcia umowy na w/w warunkach w miejscu i terminie wyznaczonym przez zamawiającego.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8.    Cena  zawiera wszystkie nośniki kosztów, które pozwalają zamawiającemu       zawrzeć z oferentem umowę ryczałtową bez możliwości dokonywania zmian.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9.</w:t>
      </w:r>
      <w:r w:rsidR="00182CD0">
        <w:rPr>
          <w:rFonts w:ascii="Arial" w:eastAsia="Times New Roman" w:hAnsi="Arial" w:cs="Arial"/>
          <w:lang w:eastAsia="pl-PL"/>
        </w:rPr>
        <w:t xml:space="preserve"> </w:t>
      </w:r>
      <w:r w:rsidRPr="009D2A2B">
        <w:rPr>
          <w:rFonts w:ascii="Arial" w:eastAsia="Times New Roman" w:hAnsi="Arial" w:cs="Arial"/>
          <w:lang w:eastAsia="pl-PL"/>
        </w:rPr>
        <w:t>Termin wykonania zamówienia:</w:t>
      </w:r>
      <w:r w:rsidRPr="009D2A2B">
        <w:rPr>
          <w:rFonts w:ascii="Arial" w:eastAsia="Times New Roman" w:hAnsi="Arial" w:cs="Arial"/>
          <w:b/>
          <w:snapToGrid w:val="0"/>
          <w:lang w:eastAsia="pl-PL"/>
        </w:rPr>
        <w:t xml:space="preserve"> </w:t>
      </w:r>
      <w:r w:rsidR="00182CD0">
        <w:rPr>
          <w:rFonts w:ascii="Arial" w:eastAsia="Times New Roman" w:hAnsi="Arial" w:cs="Arial"/>
          <w:b/>
          <w:snapToGrid w:val="0"/>
          <w:lang w:eastAsia="pl-PL"/>
        </w:rPr>
        <w:t>od 20</w:t>
      </w:r>
      <w:r w:rsidR="00A16865">
        <w:rPr>
          <w:rFonts w:ascii="Arial" w:eastAsia="Times New Roman" w:hAnsi="Arial" w:cs="Arial"/>
          <w:b/>
          <w:snapToGrid w:val="0"/>
          <w:lang w:eastAsia="pl-PL"/>
        </w:rPr>
        <w:t>.01.2020r do 31.12.2020</w:t>
      </w:r>
      <w:r w:rsidRPr="009D2A2B">
        <w:rPr>
          <w:rFonts w:ascii="Arial" w:eastAsia="Times New Roman" w:hAnsi="Arial" w:cs="Arial"/>
          <w:b/>
          <w:snapToGrid w:val="0"/>
          <w:lang w:eastAsia="pl-PL"/>
        </w:rPr>
        <w:t>r.</w:t>
      </w:r>
      <w:r w:rsidRPr="009D2A2B">
        <w:rPr>
          <w:rFonts w:ascii="Arial" w:eastAsia="Times New Roman" w:hAnsi="Arial" w:cs="Arial"/>
          <w:lang w:eastAsia="pl-PL"/>
        </w:rPr>
        <w:t xml:space="preserve"> 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10.Dostawy objęte w zamówieniu zamierzamy wykonać sami ,zamierzamy zlecić części zadania  podwykonawcą wymienionym w załączniku nr 1 do oferty, jednocześnie biorąc pełna odpowiedzialność za dostawy wykonane przez podwykonawców (niepotrzebne skreślić).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10.Numer naszego konta bankowego:…………………………………………………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16.Załącznikami do niniejszej oferty są: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a).......................................................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b).......................................................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Podpisano: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            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...........................................................</w:t>
      </w:r>
    </w:p>
    <w:p w:rsidR="009D2A2B" w:rsidRPr="009D2A2B" w:rsidRDefault="009D2A2B" w:rsidP="009D2A2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 (podpis upełnomocnionego przedstawiciela)</w:t>
      </w:r>
    </w:p>
    <w:p w:rsidR="009D2A2B" w:rsidRPr="009D2A2B" w:rsidRDefault="009D2A2B" w:rsidP="009D2A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74320" w:rsidRDefault="00774320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74320" w:rsidRDefault="00774320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74320" w:rsidRDefault="00774320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74320" w:rsidRDefault="00774320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70574" w:rsidRPr="00770574" w:rsidRDefault="00770574" w:rsidP="00770574">
      <w:pPr>
        <w:suppressAutoHyphens/>
        <w:rPr>
          <w:rFonts w:ascii="Calibri" w:eastAsia="Calibri" w:hAnsi="Calibri" w:cs="Calibri"/>
          <w:lang w:eastAsia="ar-SA"/>
        </w:rPr>
      </w:pPr>
    </w:p>
    <w:p w:rsidR="00770574" w:rsidRPr="00770574" w:rsidRDefault="00770574" w:rsidP="00770574">
      <w:pPr>
        <w:suppressAutoHyphens/>
        <w:rPr>
          <w:rFonts w:ascii="Calibri" w:eastAsia="Calibri" w:hAnsi="Calibri" w:cs="Calibri"/>
          <w:lang w:eastAsia="ar-SA"/>
        </w:rPr>
      </w:pPr>
    </w:p>
    <w:p w:rsidR="00770574" w:rsidRDefault="00770574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36616" w:rsidRDefault="00C36616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36616" w:rsidRDefault="00C36616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36616" w:rsidRDefault="00C36616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36616" w:rsidRDefault="00C36616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60726C">
        <w:rPr>
          <w:rFonts w:ascii="Arial" w:hAnsi="Arial" w:cs="Arial"/>
          <w:b/>
          <w:bCs/>
          <w:color w:val="000000"/>
          <w:sz w:val="20"/>
          <w:szCs w:val="20"/>
        </w:rPr>
        <w:t>CZNIK NR I.2</w:t>
      </w:r>
      <w:r w:rsidR="00DE0042">
        <w:rPr>
          <w:rFonts w:ascii="Arial" w:hAnsi="Arial" w:cs="Arial"/>
          <w:b/>
          <w:bCs/>
          <w:color w:val="000000"/>
          <w:sz w:val="20"/>
          <w:szCs w:val="20"/>
        </w:rPr>
        <w:t xml:space="preserve"> do SIWZ</w:t>
      </w:r>
    </w:p>
    <w:p w:rsidR="006A25DF" w:rsidRDefault="006A25DF" w:rsidP="00DF3E49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2406B2" w:rsidRDefault="00C01B4C" w:rsidP="002406B2">
      <w:pPr>
        <w:pStyle w:val="Tekstpodstawowy"/>
        <w:jc w:val="center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 xml:space="preserve"> </w:t>
      </w:r>
    </w:p>
    <w:p w:rsidR="002406B2" w:rsidRPr="002406B2" w:rsidRDefault="002406B2" w:rsidP="002406B2">
      <w:pPr>
        <w:pStyle w:val="Tekstpodstawowy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UMOWA (Projekt</w:t>
      </w:r>
      <w:r w:rsidRPr="002406B2">
        <w:rPr>
          <w:rFonts w:ascii="Arial" w:eastAsia="Times New Roman" w:hAnsi="Arial" w:cs="Arial"/>
          <w:b/>
          <w:lang w:eastAsia="pl-PL"/>
        </w:rPr>
        <w:t>)</w:t>
      </w:r>
    </w:p>
    <w:p w:rsidR="002406B2" w:rsidRPr="002406B2" w:rsidRDefault="002406B2" w:rsidP="002406B2">
      <w:pPr>
        <w:spacing w:after="120" w:line="240" w:lineRule="auto"/>
        <w:ind w:left="-709" w:right="-569" w:firstLine="709"/>
        <w:rPr>
          <w:rFonts w:ascii="Arial" w:eastAsia="Times New Roman" w:hAnsi="Arial" w:cs="Arial"/>
          <w:lang w:eastAsia="pl-PL"/>
        </w:rPr>
      </w:pPr>
      <w:r w:rsidRPr="002406B2">
        <w:rPr>
          <w:rFonts w:ascii="Arial" w:eastAsia="Times New Roman" w:hAnsi="Arial" w:cs="Arial"/>
          <w:lang w:eastAsia="pl-PL"/>
        </w:rPr>
        <w:t>zawarta w dniu ………...pomiędzy:</w:t>
      </w:r>
    </w:p>
    <w:p w:rsidR="004A0FF1" w:rsidRPr="004A0FF1" w:rsidRDefault="004A0FF1" w:rsidP="004A0FF1">
      <w:pPr>
        <w:suppressAutoHyphens/>
        <w:spacing w:after="0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A0FF1">
        <w:rPr>
          <w:rFonts w:ascii="Arial" w:eastAsia="Times New Roman" w:hAnsi="Arial" w:cs="Arial"/>
          <w:i/>
          <w:sz w:val="20"/>
          <w:szCs w:val="20"/>
          <w:lang w:eastAsia="ar-SA"/>
        </w:rPr>
        <w:t>Szkołą/Przedszkolem………………..adres:…………………………………….reprezentowanym przez Dyrektora Pana/Panią…………………….. przy kontrasygnacie………………………………………………………………………….</w:t>
      </w:r>
    </w:p>
    <w:p w:rsidR="004A0FF1" w:rsidRPr="004A0FF1" w:rsidRDefault="004A0FF1" w:rsidP="004A0FF1">
      <w:pPr>
        <w:suppressAutoHyphens/>
        <w:spacing w:after="0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A0FF1">
        <w:rPr>
          <w:rFonts w:ascii="Arial" w:eastAsia="Times New Roman" w:hAnsi="Arial" w:cs="Arial"/>
          <w:i/>
          <w:sz w:val="20"/>
          <w:szCs w:val="20"/>
          <w:lang w:eastAsia="ar-SA"/>
        </w:rPr>
        <w:t>działającego  w imieniu Gminy Szprotawa ul. Rynek 45,67-300 Szprotawa</w:t>
      </w:r>
    </w:p>
    <w:p w:rsidR="004A0FF1" w:rsidRPr="004A0FF1" w:rsidRDefault="004A0FF1" w:rsidP="004A0FF1">
      <w:pPr>
        <w:suppressAutoHyphens/>
        <w:spacing w:after="0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A0FF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zwaną dalej </w:t>
      </w:r>
      <w:r w:rsidRPr="004A0FF1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„Zamawiającym”</w:t>
      </w:r>
      <w:r w:rsidRPr="004A0FF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</w:p>
    <w:p w:rsidR="002406B2" w:rsidRPr="002406B2" w:rsidRDefault="002406B2" w:rsidP="002406B2">
      <w:pPr>
        <w:spacing w:after="120" w:line="240" w:lineRule="auto"/>
        <w:ind w:right="-2"/>
        <w:rPr>
          <w:rFonts w:ascii="Arial" w:eastAsia="Times New Roman" w:hAnsi="Arial" w:cs="Arial"/>
          <w:lang w:eastAsia="pl-PL"/>
        </w:rPr>
      </w:pPr>
    </w:p>
    <w:p w:rsidR="002406B2" w:rsidRPr="002406B2" w:rsidRDefault="002406B2" w:rsidP="002406B2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2406B2">
        <w:rPr>
          <w:rFonts w:ascii="Arial" w:eastAsia="Times New Roman" w:hAnsi="Arial" w:cs="Arial"/>
          <w:lang w:eastAsia="pl-PL"/>
        </w:rPr>
        <w:t>zwaną w dalszej części umowy    „ ZAMAWIAJĄCYM</w:t>
      </w:r>
    </w:p>
    <w:p w:rsidR="002406B2" w:rsidRPr="002406B2" w:rsidRDefault="002406B2" w:rsidP="002406B2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2406B2">
        <w:rPr>
          <w:rFonts w:ascii="Arial" w:eastAsia="Times New Roman" w:hAnsi="Arial" w:cs="Arial"/>
          <w:lang w:eastAsia="pl-PL"/>
        </w:rPr>
        <w:t>a:</w:t>
      </w:r>
    </w:p>
    <w:p w:rsidR="002406B2" w:rsidRPr="002406B2" w:rsidRDefault="002406B2" w:rsidP="002406B2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2406B2">
        <w:rPr>
          <w:rFonts w:ascii="Arial" w:eastAsia="Times New Roman" w:hAnsi="Arial" w:cs="Arial"/>
          <w:lang w:eastAsia="pl-PL"/>
        </w:rPr>
        <w:t>…………………………..</w:t>
      </w:r>
    </w:p>
    <w:p w:rsidR="002406B2" w:rsidRPr="002406B2" w:rsidRDefault="002406B2" w:rsidP="002406B2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2406B2">
        <w:rPr>
          <w:rFonts w:ascii="Arial" w:eastAsia="Times New Roman" w:hAnsi="Arial" w:cs="Arial"/>
          <w:lang w:eastAsia="pl-PL"/>
        </w:rPr>
        <w:t>zwaną dalej Dostawcą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sym w:font="Times New Roman" w:char="00A7"/>
      </w:r>
      <w:r w:rsidRPr="002406B2">
        <w:rPr>
          <w:rFonts w:ascii="Arial" w:eastAsia="Times New Roman" w:hAnsi="Arial" w:cs="Arial"/>
          <w:i/>
          <w:lang w:eastAsia="pl-PL"/>
        </w:rPr>
        <w:t xml:space="preserve"> 1</w:t>
      </w:r>
    </w:p>
    <w:p w:rsidR="00D50EB2" w:rsidRPr="003F5648" w:rsidRDefault="00D50EB2" w:rsidP="00D50EB2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Zakres przedmiotu umowy</w:t>
      </w:r>
    </w:p>
    <w:p w:rsidR="00D50EB2" w:rsidRDefault="00D50EB2" w:rsidP="00D50EB2">
      <w:pPr>
        <w:tabs>
          <w:tab w:val="left" w:pos="0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50EB2" w:rsidRDefault="00D50EB2" w:rsidP="00D50EB2">
      <w:pPr>
        <w:tabs>
          <w:tab w:val="left" w:pos="0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 </w:t>
      </w:r>
      <w:r w:rsidRPr="003F5648">
        <w:rPr>
          <w:rFonts w:ascii="Arial" w:eastAsia="Times New Roman" w:hAnsi="Arial" w:cs="Arial"/>
          <w:lang w:eastAsia="ar-SA"/>
        </w:rPr>
        <w:t>Przedmiotem zamówienia jes</w:t>
      </w:r>
      <w:r>
        <w:rPr>
          <w:rFonts w:ascii="Arial" w:eastAsia="Times New Roman" w:hAnsi="Arial" w:cs="Arial"/>
          <w:lang w:eastAsia="ar-SA"/>
        </w:rPr>
        <w:t>t dostawa węgla  ,</w:t>
      </w:r>
      <w:proofErr w:type="spellStart"/>
      <w:r w:rsidRPr="003F5648">
        <w:rPr>
          <w:rFonts w:ascii="Arial" w:eastAsia="Times New Roman" w:hAnsi="Arial" w:cs="Arial"/>
          <w:lang w:eastAsia="ar-SA"/>
        </w:rPr>
        <w:t>eco</w:t>
      </w:r>
      <w:proofErr w:type="spellEnd"/>
      <w:r w:rsidRPr="003F5648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– </w:t>
      </w:r>
      <w:proofErr w:type="spellStart"/>
      <w:r>
        <w:rPr>
          <w:rFonts w:ascii="Arial" w:eastAsia="Times New Roman" w:hAnsi="Arial" w:cs="Arial"/>
          <w:lang w:eastAsia="ar-SA"/>
        </w:rPr>
        <w:t>groszk</w:t>
      </w:r>
      <w:proofErr w:type="spellEnd"/>
      <w:r>
        <w:rPr>
          <w:rFonts w:ascii="Arial" w:eastAsia="Times New Roman" w:hAnsi="Arial" w:cs="Arial"/>
          <w:lang w:eastAsia="ar-SA"/>
        </w:rPr>
        <w:t xml:space="preserve">, </w:t>
      </w:r>
      <w:r w:rsidRPr="003F5648">
        <w:rPr>
          <w:rFonts w:ascii="Arial" w:eastAsia="Times New Roman" w:hAnsi="Arial" w:cs="Arial"/>
          <w:lang w:eastAsia="ar-SA"/>
        </w:rPr>
        <w:t>do budynków  Szkół Podstawowych w miejscowościach :Leszno Górne,  Długie  na terenie gminy Szprotawa w następujących ilościach:</w:t>
      </w:r>
    </w:p>
    <w:p w:rsidR="00D50EB2" w:rsidRPr="003F5648" w:rsidRDefault="00D50EB2" w:rsidP="00D50EB2">
      <w:pPr>
        <w:tabs>
          <w:tab w:val="left" w:pos="0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50EB2" w:rsidRPr="003F5648" w:rsidRDefault="00D50EB2" w:rsidP="00D50EB2">
      <w:pPr>
        <w:suppressAutoHyphens/>
        <w:overflowPunct w:val="0"/>
        <w:autoSpaceDE w:val="0"/>
        <w:spacing w:after="0" w:line="240" w:lineRule="auto"/>
        <w:ind w:right="-144"/>
        <w:rPr>
          <w:rFonts w:ascii="Arial" w:eastAsia="Times New Roman" w:hAnsi="Arial" w:cs="Arial"/>
          <w:lang w:eastAsia="ar-SA"/>
        </w:rPr>
      </w:pPr>
      <w:proofErr w:type="spellStart"/>
      <w:r>
        <w:rPr>
          <w:rFonts w:ascii="Arial" w:eastAsia="Times New Roman" w:hAnsi="Arial" w:cs="Arial"/>
          <w:lang w:eastAsia="ar-SA"/>
        </w:rPr>
        <w:t>e</w:t>
      </w:r>
      <w:r w:rsidRPr="003F5648">
        <w:rPr>
          <w:rFonts w:ascii="Arial" w:eastAsia="Times New Roman" w:hAnsi="Arial" w:cs="Arial"/>
          <w:lang w:eastAsia="ar-SA"/>
        </w:rPr>
        <w:t>co</w:t>
      </w:r>
      <w:proofErr w:type="spellEnd"/>
      <w:r w:rsidRPr="003F5648">
        <w:rPr>
          <w:rFonts w:ascii="Arial" w:eastAsia="Times New Roman" w:hAnsi="Arial" w:cs="Arial"/>
          <w:lang w:eastAsia="ar-SA"/>
        </w:rPr>
        <w:t xml:space="preserve"> - groszek  - węgiel kamienny so</w:t>
      </w:r>
      <w:r>
        <w:rPr>
          <w:rFonts w:ascii="Arial" w:eastAsia="Times New Roman" w:hAnsi="Arial" w:cs="Arial"/>
          <w:lang w:eastAsia="ar-SA"/>
        </w:rPr>
        <w:t>rtymentu groszek, o granulacji 8</w:t>
      </w:r>
      <w:r w:rsidRPr="003F5648">
        <w:rPr>
          <w:rFonts w:ascii="Arial" w:eastAsia="Times New Roman" w:hAnsi="Arial" w:cs="Arial"/>
          <w:lang w:eastAsia="ar-SA"/>
        </w:rPr>
        <w:t>÷25 mm (groszek energetyczny, płukany, typ 31.2 o nazwie handlowej „</w:t>
      </w:r>
      <w:proofErr w:type="spellStart"/>
      <w:r w:rsidRPr="003F5648">
        <w:rPr>
          <w:rFonts w:ascii="Arial" w:eastAsia="Times New Roman" w:hAnsi="Arial" w:cs="Arial"/>
          <w:lang w:eastAsia="ar-SA"/>
        </w:rPr>
        <w:t>eco</w:t>
      </w:r>
      <w:proofErr w:type="spellEnd"/>
      <w:r w:rsidRPr="003F5648">
        <w:rPr>
          <w:rFonts w:ascii="Arial" w:eastAsia="Times New Roman" w:hAnsi="Arial" w:cs="Arial"/>
          <w:lang w:eastAsia="ar-SA"/>
        </w:rPr>
        <w:t xml:space="preserve"> - groszek” wartość opałowa równa lub powyżej 28 MJ/kg, popiół -  równy lub poniżej – 8%, siarka</w:t>
      </w:r>
      <w:r>
        <w:rPr>
          <w:rFonts w:ascii="Arial" w:eastAsia="Times New Roman" w:hAnsi="Arial" w:cs="Arial"/>
          <w:lang w:eastAsia="ar-SA"/>
        </w:rPr>
        <w:t xml:space="preserve"> -  równa lub poniżej – 0,6% </w:t>
      </w:r>
      <w:r w:rsidRPr="003F5648">
        <w:rPr>
          <w:rFonts w:ascii="Arial" w:eastAsia="Times New Roman" w:hAnsi="Arial" w:cs="Arial"/>
          <w:b/>
          <w:lang w:eastAsia="ar-SA"/>
        </w:rPr>
        <w:tab/>
      </w:r>
    </w:p>
    <w:p w:rsidR="00D50EB2" w:rsidRPr="003F5648" w:rsidRDefault="00D50EB2" w:rsidP="00D50EB2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>Dostawa do poszczególnych placówek przedstawia się następująco:</w:t>
      </w:r>
    </w:p>
    <w:p w:rsidR="00D50EB2" w:rsidRPr="003F5648" w:rsidRDefault="00D50EB2" w:rsidP="00D50EB2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</w:p>
    <w:p w:rsidR="00D50EB2" w:rsidRPr="003F5648" w:rsidRDefault="00D50EB2" w:rsidP="00D50EB2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 xml:space="preserve">SP Leszno Górne: </w:t>
      </w:r>
    </w:p>
    <w:p w:rsidR="00D50EB2" w:rsidRPr="003F5648" w:rsidRDefault="00D50EB2" w:rsidP="00D50EB2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 xml:space="preserve">- </w:t>
      </w:r>
      <w:r>
        <w:rPr>
          <w:rFonts w:ascii="Arial" w:eastAsia="Times New Roman" w:hAnsi="Arial" w:cs="Arial"/>
          <w:b/>
          <w:lang w:eastAsia="ar-SA"/>
        </w:rPr>
        <w:t>9</w:t>
      </w:r>
      <w:r w:rsidRPr="003F5648">
        <w:rPr>
          <w:rFonts w:ascii="Arial" w:eastAsia="Times New Roman" w:hAnsi="Arial" w:cs="Arial"/>
          <w:b/>
          <w:lang w:eastAsia="ar-SA"/>
        </w:rPr>
        <w:t xml:space="preserve">4 ton  </w:t>
      </w:r>
      <w:proofErr w:type="spellStart"/>
      <w:r w:rsidRPr="003F5648">
        <w:rPr>
          <w:rFonts w:ascii="Arial" w:eastAsia="Times New Roman" w:hAnsi="Arial" w:cs="Arial"/>
          <w:b/>
          <w:lang w:eastAsia="ar-SA"/>
        </w:rPr>
        <w:t>eco</w:t>
      </w:r>
      <w:proofErr w:type="spellEnd"/>
      <w:r w:rsidRPr="003F5648">
        <w:rPr>
          <w:rFonts w:ascii="Arial" w:eastAsia="Times New Roman" w:hAnsi="Arial" w:cs="Arial"/>
          <w:b/>
          <w:lang w:eastAsia="ar-SA"/>
        </w:rPr>
        <w:t>-groszek</w:t>
      </w:r>
      <w:r w:rsidRPr="003F5648">
        <w:rPr>
          <w:rFonts w:ascii="Arial" w:eastAsia="Times New Roman" w:hAnsi="Arial" w:cs="Arial"/>
          <w:lang w:eastAsia="ar-SA"/>
        </w:rPr>
        <w:t xml:space="preserve"> - pojemność magazynu ok.18 ton w związku z tym przewiduje się 4 dostawy do magazynu Szkoły w Lesznie Gó</w:t>
      </w:r>
      <w:r>
        <w:rPr>
          <w:rFonts w:ascii="Arial" w:eastAsia="Times New Roman" w:hAnsi="Arial" w:cs="Arial"/>
          <w:lang w:eastAsia="ar-SA"/>
        </w:rPr>
        <w:t>rnym - 2 dostawy w okresie od 20.01.2020 r do 30.04.2020</w:t>
      </w:r>
      <w:r w:rsidRPr="003F5648">
        <w:rPr>
          <w:rFonts w:ascii="Arial" w:eastAsia="Times New Roman" w:hAnsi="Arial" w:cs="Arial"/>
          <w:lang w:eastAsia="ar-SA"/>
        </w:rPr>
        <w:t>r  oraz</w:t>
      </w:r>
      <w:r>
        <w:rPr>
          <w:rFonts w:ascii="Arial" w:eastAsia="Times New Roman" w:hAnsi="Arial" w:cs="Arial"/>
          <w:lang w:eastAsia="ar-SA"/>
        </w:rPr>
        <w:t xml:space="preserve">  2 dostawy w okresie 01.10.2020</w:t>
      </w:r>
      <w:r w:rsidRPr="003F5648">
        <w:rPr>
          <w:rFonts w:ascii="Arial" w:eastAsia="Times New Roman" w:hAnsi="Arial" w:cs="Arial"/>
          <w:lang w:eastAsia="ar-SA"/>
        </w:rPr>
        <w:t>r do 31.</w:t>
      </w:r>
      <w:r>
        <w:rPr>
          <w:rFonts w:ascii="Arial" w:eastAsia="Times New Roman" w:hAnsi="Arial" w:cs="Arial"/>
          <w:lang w:eastAsia="ar-SA"/>
        </w:rPr>
        <w:t>12.2020</w:t>
      </w:r>
      <w:r w:rsidRPr="003F5648">
        <w:rPr>
          <w:rFonts w:ascii="Arial" w:eastAsia="Times New Roman" w:hAnsi="Arial" w:cs="Arial"/>
          <w:lang w:eastAsia="ar-SA"/>
        </w:rPr>
        <w:t>r.</w:t>
      </w:r>
    </w:p>
    <w:p w:rsidR="00D50EB2" w:rsidRPr="003F5648" w:rsidRDefault="00D50EB2" w:rsidP="00D50EB2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</w:p>
    <w:p w:rsidR="00D50EB2" w:rsidRPr="003F5648" w:rsidRDefault="00D50EB2" w:rsidP="00D50EB2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</w:p>
    <w:p w:rsidR="00D50EB2" w:rsidRPr="003F5648" w:rsidRDefault="00D50EB2" w:rsidP="00D50EB2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 xml:space="preserve">SP Długie </w:t>
      </w:r>
    </w:p>
    <w:p w:rsidR="00D50EB2" w:rsidRPr="003F5648" w:rsidRDefault="00D50EB2" w:rsidP="00D50EB2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b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 xml:space="preserve">– </w:t>
      </w:r>
      <w:r w:rsidRPr="003F5648">
        <w:rPr>
          <w:rFonts w:ascii="Arial" w:eastAsia="Times New Roman" w:hAnsi="Arial" w:cs="Arial"/>
          <w:b/>
          <w:lang w:eastAsia="ar-SA"/>
        </w:rPr>
        <w:t>56 ton „</w:t>
      </w:r>
      <w:proofErr w:type="spellStart"/>
      <w:r w:rsidRPr="003F5648">
        <w:rPr>
          <w:rFonts w:ascii="Arial" w:eastAsia="Times New Roman" w:hAnsi="Arial" w:cs="Arial"/>
          <w:b/>
          <w:lang w:eastAsia="ar-SA"/>
        </w:rPr>
        <w:t>eco</w:t>
      </w:r>
      <w:proofErr w:type="spellEnd"/>
      <w:r w:rsidRPr="003F5648">
        <w:rPr>
          <w:rFonts w:ascii="Arial" w:eastAsia="Times New Roman" w:hAnsi="Arial" w:cs="Arial"/>
          <w:b/>
          <w:lang w:eastAsia="ar-SA"/>
        </w:rPr>
        <w:t>-groszek”</w:t>
      </w:r>
    </w:p>
    <w:p w:rsidR="00D50EB2" w:rsidRPr="003F5648" w:rsidRDefault="00D50EB2" w:rsidP="00D50EB2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>– pojemność magazynu ok.15 ton w związku z tym przewiduje się 3 dostawy do magazynu Szkoły w Dług</w:t>
      </w:r>
      <w:r>
        <w:rPr>
          <w:rFonts w:ascii="Arial" w:eastAsia="Times New Roman" w:hAnsi="Arial" w:cs="Arial"/>
          <w:lang w:eastAsia="ar-SA"/>
        </w:rPr>
        <w:t>iem  - 2 dostawy w okresie od 20.01.2020 r do 30.04.2020</w:t>
      </w:r>
      <w:r w:rsidRPr="003F5648">
        <w:rPr>
          <w:rFonts w:ascii="Arial" w:eastAsia="Times New Roman" w:hAnsi="Arial" w:cs="Arial"/>
          <w:lang w:eastAsia="ar-SA"/>
        </w:rPr>
        <w:t>r  oraz</w:t>
      </w:r>
      <w:r>
        <w:rPr>
          <w:rFonts w:ascii="Arial" w:eastAsia="Times New Roman" w:hAnsi="Arial" w:cs="Arial"/>
          <w:lang w:eastAsia="ar-SA"/>
        </w:rPr>
        <w:t xml:space="preserve">  1 dostawa w okresie 01.10.2020r do 31.12.2020</w:t>
      </w:r>
      <w:r w:rsidRPr="003F5648">
        <w:rPr>
          <w:rFonts w:ascii="Arial" w:eastAsia="Times New Roman" w:hAnsi="Arial" w:cs="Arial"/>
          <w:lang w:eastAsia="ar-SA"/>
        </w:rPr>
        <w:t>r.</w:t>
      </w:r>
    </w:p>
    <w:p w:rsidR="00D50EB2" w:rsidRDefault="00D50EB2" w:rsidP="00D50EB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D50EB2" w:rsidRDefault="00D50EB2" w:rsidP="00D50EB2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2 Dostawa węgla kamiennego do świetlic  wiejskich na terenie Gminy Sz</w:t>
      </w:r>
      <w:r>
        <w:rPr>
          <w:rFonts w:ascii="Arial" w:eastAsia="Calibri" w:hAnsi="Arial" w:cs="Arial"/>
        </w:rPr>
        <w:t>protawa w terminie od 20.01.2020 r do 31.12.2020</w:t>
      </w:r>
      <w:r w:rsidRPr="00A146AE">
        <w:rPr>
          <w:rFonts w:ascii="Arial" w:eastAsia="Calibri" w:hAnsi="Arial" w:cs="Arial"/>
        </w:rPr>
        <w:t xml:space="preserve"> r</w:t>
      </w: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</w:p>
    <w:p w:rsidR="00D50EB2" w:rsidRDefault="00D50EB2" w:rsidP="00D50EB2">
      <w:pPr>
        <w:spacing w:after="0" w:line="240" w:lineRule="auto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>węgiel orzech I o kal</w:t>
      </w:r>
      <w:r>
        <w:rPr>
          <w:rFonts w:ascii="Arial" w:eastAsia="Times New Roman" w:hAnsi="Arial" w:cs="Arial"/>
          <w:lang w:eastAsia="ar-SA"/>
        </w:rPr>
        <w:t>oryczności równej lub powyżej 26</w:t>
      </w:r>
      <w:r w:rsidRPr="003F5648">
        <w:rPr>
          <w:rFonts w:ascii="Arial" w:eastAsia="Times New Roman" w:hAnsi="Arial" w:cs="Arial"/>
          <w:lang w:eastAsia="ar-SA"/>
        </w:rPr>
        <w:t xml:space="preserve"> MJ/kg,</w:t>
      </w:r>
      <w:r>
        <w:rPr>
          <w:rFonts w:ascii="Arial" w:eastAsia="Times New Roman" w:hAnsi="Arial" w:cs="Arial"/>
          <w:lang w:eastAsia="ar-SA"/>
        </w:rPr>
        <w:t xml:space="preserve"> frakcji 40-80 mm,</w:t>
      </w:r>
      <w:r w:rsidRPr="003F5648">
        <w:rPr>
          <w:rFonts w:ascii="Arial" w:eastAsia="Times New Roman" w:hAnsi="Arial" w:cs="Arial"/>
          <w:lang w:eastAsia="ar-SA"/>
        </w:rPr>
        <w:t xml:space="preserve"> popiół - równy lub poniżej – 8%, siarka – równa lub poniżej - 0,6%</w:t>
      </w: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Borowina</w:t>
      </w:r>
      <w:r w:rsidRPr="00A146AE">
        <w:rPr>
          <w:rFonts w:ascii="Arial" w:eastAsia="Calibri" w:hAnsi="Arial" w:cs="Arial"/>
        </w:rPr>
        <w:tab/>
        <w:t xml:space="preserve">    węgiel kamienny   </w:t>
      </w:r>
      <w:r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„orze</w:t>
      </w:r>
      <w:r>
        <w:rPr>
          <w:rFonts w:ascii="Arial" w:eastAsia="Calibri" w:hAnsi="Arial" w:cs="Arial"/>
        </w:rPr>
        <w:t xml:space="preserve">ch”                          4,25 </w:t>
      </w:r>
      <w:r w:rsidRPr="00A146AE">
        <w:rPr>
          <w:rFonts w:ascii="Arial" w:eastAsia="Calibri" w:hAnsi="Arial" w:cs="Arial"/>
        </w:rPr>
        <w:t xml:space="preserve"> t   -2 transporty</w:t>
      </w: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Długie</w:t>
      </w:r>
      <w:r w:rsidRPr="00A146AE">
        <w:rPr>
          <w:rFonts w:ascii="Arial" w:eastAsia="Calibri" w:hAnsi="Arial" w:cs="Arial"/>
        </w:rPr>
        <w:tab/>
      </w:r>
      <w:r w:rsidRPr="00A146AE">
        <w:rPr>
          <w:rFonts w:ascii="Arial" w:eastAsia="Calibri" w:hAnsi="Arial" w:cs="Arial"/>
        </w:rPr>
        <w:tab/>
        <w:t xml:space="preserve">     węgiel kamienny    „orzec</w:t>
      </w:r>
      <w:r>
        <w:rPr>
          <w:rFonts w:ascii="Arial" w:eastAsia="Calibri" w:hAnsi="Arial" w:cs="Arial"/>
        </w:rPr>
        <w:t>h”                          8,5</w:t>
      </w:r>
      <w:r w:rsidRPr="00A146AE">
        <w:rPr>
          <w:rFonts w:ascii="Arial" w:eastAsia="Calibri" w:hAnsi="Arial" w:cs="Arial"/>
        </w:rPr>
        <w:t xml:space="preserve"> t   </w:t>
      </w:r>
      <w:r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-2 transporty</w:t>
      </w: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Dzikowice</w:t>
      </w:r>
      <w:r w:rsidRPr="00A146AE">
        <w:rPr>
          <w:rFonts w:ascii="Arial" w:eastAsia="Calibri" w:hAnsi="Arial" w:cs="Arial"/>
        </w:rPr>
        <w:tab/>
        <w:t xml:space="preserve">      węgiel kamienny    „o</w:t>
      </w:r>
      <w:r>
        <w:rPr>
          <w:rFonts w:ascii="Arial" w:eastAsia="Calibri" w:hAnsi="Arial" w:cs="Arial"/>
        </w:rPr>
        <w:t>rzech”                         8</w:t>
      </w:r>
      <w:r w:rsidRPr="00A146AE">
        <w:rPr>
          <w:rFonts w:ascii="Arial" w:eastAsia="Calibri" w:hAnsi="Arial" w:cs="Arial"/>
        </w:rPr>
        <w:t>,50 t   -3 transporty</w:t>
      </w: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Leszno Dolne</w:t>
      </w:r>
      <w:r w:rsidRPr="00A146AE">
        <w:rPr>
          <w:rFonts w:ascii="Arial" w:eastAsia="Calibri" w:hAnsi="Arial" w:cs="Arial"/>
        </w:rPr>
        <w:tab/>
        <w:t xml:space="preserve">     węgiel kamienny    „orzec</w:t>
      </w:r>
      <w:r>
        <w:rPr>
          <w:rFonts w:ascii="Arial" w:eastAsia="Calibri" w:hAnsi="Arial" w:cs="Arial"/>
        </w:rPr>
        <w:t>h”                          1,7</w:t>
      </w:r>
      <w:r w:rsidRPr="00A146AE">
        <w:rPr>
          <w:rFonts w:ascii="Arial" w:eastAsia="Calibri" w:hAnsi="Arial" w:cs="Arial"/>
        </w:rPr>
        <w:t xml:space="preserve"> t   </w:t>
      </w:r>
      <w:r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 xml:space="preserve">-1 transport    </w:t>
      </w: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Leszno Górne</w:t>
      </w:r>
      <w:r w:rsidRPr="00A146AE">
        <w:rPr>
          <w:rFonts w:ascii="Arial" w:eastAsia="Calibri" w:hAnsi="Arial" w:cs="Arial"/>
        </w:rPr>
        <w:tab/>
        <w:t xml:space="preserve">      węgiel kamienny     „orzech”       </w:t>
      </w:r>
      <w:r>
        <w:rPr>
          <w:rFonts w:ascii="Arial" w:eastAsia="Calibri" w:hAnsi="Arial" w:cs="Arial"/>
        </w:rPr>
        <w:t xml:space="preserve">                 1,4</w:t>
      </w:r>
      <w:r w:rsidRPr="00A146AE">
        <w:rPr>
          <w:rFonts w:ascii="Arial" w:eastAsia="Calibri" w:hAnsi="Arial" w:cs="Arial"/>
        </w:rPr>
        <w:t xml:space="preserve"> t   </w:t>
      </w:r>
      <w:r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-2 transporty</w:t>
      </w: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 xml:space="preserve">Nowa Kopernia     węgiel kamienny     „orzech”                       </w:t>
      </w:r>
      <w:r>
        <w:rPr>
          <w:rFonts w:ascii="Arial" w:eastAsia="Calibri" w:hAnsi="Arial" w:cs="Arial"/>
        </w:rPr>
        <w:t xml:space="preserve"> 2,10</w:t>
      </w:r>
      <w:r w:rsidRPr="00A146AE">
        <w:rPr>
          <w:rFonts w:ascii="Arial" w:eastAsia="Calibri" w:hAnsi="Arial" w:cs="Arial"/>
        </w:rPr>
        <w:t xml:space="preserve"> t    -1 transport</w:t>
      </w: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Siecieborzyce</w:t>
      </w:r>
      <w:r w:rsidRPr="00A146AE">
        <w:rPr>
          <w:rFonts w:ascii="Arial" w:eastAsia="Calibri" w:hAnsi="Arial" w:cs="Arial"/>
        </w:rPr>
        <w:tab/>
        <w:t xml:space="preserve">     węgiel kamienny      „orzech”                        </w:t>
      </w:r>
      <w:r>
        <w:rPr>
          <w:rFonts w:ascii="Arial" w:eastAsia="Calibri" w:hAnsi="Arial" w:cs="Arial"/>
        </w:rPr>
        <w:t xml:space="preserve"> </w:t>
      </w:r>
      <w:r w:rsidRPr="00A146AE">
        <w:rPr>
          <w:rFonts w:ascii="Arial" w:eastAsia="Calibri" w:hAnsi="Arial" w:cs="Arial"/>
        </w:rPr>
        <w:t>3,</w:t>
      </w:r>
      <w:r>
        <w:rPr>
          <w:rFonts w:ascii="Arial" w:eastAsia="Calibri" w:hAnsi="Arial" w:cs="Arial"/>
        </w:rPr>
        <w:t>5</w:t>
      </w:r>
      <w:r w:rsidRPr="00A146AE">
        <w:rPr>
          <w:rFonts w:ascii="Arial" w:eastAsia="Calibri" w:hAnsi="Arial" w:cs="Arial"/>
        </w:rPr>
        <w:t xml:space="preserve"> t    </w:t>
      </w:r>
      <w:r>
        <w:rPr>
          <w:rFonts w:ascii="Arial" w:eastAsia="Calibri" w:hAnsi="Arial" w:cs="Arial"/>
        </w:rPr>
        <w:t xml:space="preserve"> </w:t>
      </w:r>
      <w:r w:rsidRPr="00A146AE">
        <w:rPr>
          <w:rFonts w:ascii="Arial" w:eastAsia="Calibri" w:hAnsi="Arial" w:cs="Arial"/>
        </w:rPr>
        <w:t>-2 transporty</w:t>
      </w: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Wiechlice           węgiel kamienny        „orz</w:t>
      </w:r>
      <w:r>
        <w:rPr>
          <w:rFonts w:ascii="Arial" w:eastAsia="Calibri" w:hAnsi="Arial" w:cs="Arial"/>
        </w:rPr>
        <w:t>ech”                         4,25</w:t>
      </w:r>
      <w:r w:rsidRPr="00A146AE">
        <w:rPr>
          <w:rFonts w:ascii="Arial" w:eastAsia="Calibri" w:hAnsi="Arial" w:cs="Arial"/>
        </w:rPr>
        <w:t xml:space="preserve"> t    -1 transport</w:t>
      </w:r>
    </w:p>
    <w:p w:rsidR="00D50EB2" w:rsidRPr="00081921" w:rsidRDefault="00D50EB2" w:rsidP="00D50EB2">
      <w:pPr>
        <w:spacing w:after="0" w:line="240" w:lineRule="auto"/>
        <w:rPr>
          <w:rFonts w:ascii="Arial" w:eastAsia="Calibri" w:hAnsi="Arial" w:cs="Arial"/>
        </w:rPr>
      </w:pPr>
      <w:r w:rsidRPr="00A146AE">
        <w:rPr>
          <w:rFonts w:ascii="Arial" w:eastAsia="Calibri" w:hAnsi="Arial" w:cs="Arial"/>
        </w:rPr>
        <w:t>Witków</w:t>
      </w:r>
      <w:r w:rsidRPr="00A146AE">
        <w:rPr>
          <w:rFonts w:ascii="Arial" w:eastAsia="Calibri" w:hAnsi="Arial" w:cs="Arial"/>
        </w:rPr>
        <w:tab/>
        <w:t xml:space="preserve">   węgiel kamienny        „orz</w:t>
      </w:r>
      <w:r>
        <w:rPr>
          <w:rFonts w:ascii="Arial" w:eastAsia="Calibri" w:hAnsi="Arial" w:cs="Arial"/>
        </w:rPr>
        <w:t>ech”                         1,10</w:t>
      </w:r>
      <w:r w:rsidRPr="00A146AE">
        <w:rPr>
          <w:rFonts w:ascii="Arial" w:eastAsia="Calibri" w:hAnsi="Arial" w:cs="Arial"/>
        </w:rPr>
        <w:t xml:space="preserve"> t    -1 transport</w:t>
      </w:r>
    </w:p>
    <w:p w:rsidR="00D50EB2" w:rsidRPr="00081921" w:rsidRDefault="00D50EB2" w:rsidP="00D50EB2">
      <w:pPr>
        <w:spacing w:after="0" w:line="240" w:lineRule="auto"/>
        <w:ind w:left="360"/>
        <w:rPr>
          <w:rFonts w:ascii="Arial" w:eastAsia="Calibri" w:hAnsi="Arial" w:cs="Arial"/>
        </w:rPr>
      </w:pPr>
    </w:p>
    <w:p w:rsidR="00D50EB2" w:rsidRDefault="00D50EB2" w:rsidP="00D50EB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 xml:space="preserve">3 </w:t>
      </w:r>
      <w:r w:rsidRPr="00A146AE">
        <w:rPr>
          <w:rFonts w:ascii="Arial" w:eastAsia="Calibri" w:hAnsi="Arial" w:cs="Arial"/>
        </w:rPr>
        <w:t xml:space="preserve">Dostawa węgla kamiennego </w:t>
      </w:r>
      <w:r>
        <w:rPr>
          <w:rFonts w:ascii="Arial" w:eastAsia="Calibri" w:hAnsi="Arial" w:cs="Arial"/>
        </w:rPr>
        <w:t>Remiz</w:t>
      </w:r>
      <w:r w:rsidRPr="00A146AE">
        <w:rPr>
          <w:rFonts w:ascii="Arial" w:eastAsia="Calibri" w:hAnsi="Arial" w:cs="Arial"/>
        </w:rPr>
        <w:t xml:space="preserve"> na terenie Gminy Sz</w:t>
      </w:r>
      <w:r>
        <w:rPr>
          <w:rFonts w:ascii="Arial" w:eastAsia="Calibri" w:hAnsi="Arial" w:cs="Arial"/>
        </w:rPr>
        <w:t>protawa w terminie od 20.01.2020 r do 31.12.2020</w:t>
      </w:r>
      <w:r w:rsidRPr="00A146AE">
        <w:rPr>
          <w:rFonts w:ascii="Arial" w:eastAsia="Calibri" w:hAnsi="Arial" w:cs="Arial"/>
        </w:rPr>
        <w:t xml:space="preserve"> r</w:t>
      </w:r>
    </w:p>
    <w:p w:rsidR="00D50EB2" w:rsidRDefault="00D50EB2" w:rsidP="00D50EB2">
      <w:pPr>
        <w:spacing w:after="0" w:line="240" w:lineRule="auto"/>
        <w:rPr>
          <w:rFonts w:ascii="Arial" w:eastAsia="Calibri" w:hAnsi="Arial" w:cs="Arial"/>
        </w:rPr>
      </w:pPr>
    </w:p>
    <w:p w:rsidR="00D50EB2" w:rsidRDefault="00D50EB2" w:rsidP="00D50EB2">
      <w:pPr>
        <w:spacing w:after="0" w:line="240" w:lineRule="auto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>węgiel orzech I o kal</w:t>
      </w:r>
      <w:r>
        <w:rPr>
          <w:rFonts w:ascii="Arial" w:eastAsia="Times New Roman" w:hAnsi="Arial" w:cs="Arial"/>
          <w:lang w:eastAsia="ar-SA"/>
        </w:rPr>
        <w:t>oryczności równej lub powyżej 26</w:t>
      </w:r>
      <w:r w:rsidRPr="003F5648">
        <w:rPr>
          <w:rFonts w:ascii="Arial" w:eastAsia="Times New Roman" w:hAnsi="Arial" w:cs="Arial"/>
          <w:lang w:eastAsia="ar-SA"/>
        </w:rPr>
        <w:t xml:space="preserve"> MJ/kg,</w:t>
      </w:r>
      <w:r>
        <w:rPr>
          <w:rFonts w:ascii="Arial" w:eastAsia="Times New Roman" w:hAnsi="Arial" w:cs="Arial"/>
          <w:lang w:eastAsia="ar-SA"/>
        </w:rPr>
        <w:t xml:space="preserve"> frakcji 40-80 mm,</w:t>
      </w:r>
      <w:r w:rsidRPr="003F5648">
        <w:rPr>
          <w:rFonts w:ascii="Arial" w:eastAsia="Times New Roman" w:hAnsi="Arial" w:cs="Arial"/>
          <w:lang w:eastAsia="ar-SA"/>
        </w:rPr>
        <w:t xml:space="preserve"> popiół - równy lub poniżej – 8%, siarka – równa lub poniżej - 0,6%</w:t>
      </w:r>
    </w:p>
    <w:p w:rsidR="00D50EB2" w:rsidRDefault="00D50EB2" w:rsidP="00D50EB2">
      <w:pPr>
        <w:spacing w:after="0" w:line="240" w:lineRule="auto"/>
        <w:rPr>
          <w:rFonts w:ascii="Arial" w:eastAsia="Calibri" w:hAnsi="Arial" w:cs="Arial"/>
        </w:rPr>
      </w:pP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Dzikowice          </w:t>
      </w:r>
      <w:r w:rsidRPr="00A146AE">
        <w:rPr>
          <w:rFonts w:ascii="Arial" w:eastAsia="Calibri" w:hAnsi="Arial" w:cs="Arial"/>
        </w:rPr>
        <w:t xml:space="preserve">węgiel kamienny   </w:t>
      </w:r>
      <w:r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„orze</w:t>
      </w:r>
      <w:r>
        <w:rPr>
          <w:rFonts w:ascii="Arial" w:eastAsia="Calibri" w:hAnsi="Arial" w:cs="Arial"/>
        </w:rPr>
        <w:t>ch”                          2</w:t>
      </w:r>
      <w:r w:rsidRPr="00A146AE">
        <w:rPr>
          <w:rFonts w:ascii="Arial" w:eastAsia="Calibri" w:hAnsi="Arial" w:cs="Arial"/>
        </w:rPr>
        <w:t xml:space="preserve"> t   </w:t>
      </w:r>
      <w:r>
        <w:rPr>
          <w:rFonts w:ascii="Arial" w:eastAsia="Calibri" w:hAnsi="Arial" w:cs="Arial"/>
        </w:rPr>
        <w:t xml:space="preserve"> 1 transport</w:t>
      </w: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 xml:space="preserve">Borowina           </w:t>
      </w:r>
      <w:r w:rsidRPr="00A146AE">
        <w:rPr>
          <w:rFonts w:ascii="Arial" w:eastAsia="Calibri" w:hAnsi="Arial" w:cs="Arial"/>
        </w:rPr>
        <w:t xml:space="preserve">węgiel kamienny   </w:t>
      </w:r>
      <w:r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„orze</w:t>
      </w:r>
      <w:r>
        <w:rPr>
          <w:rFonts w:ascii="Arial" w:eastAsia="Calibri" w:hAnsi="Arial" w:cs="Arial"/>
        </w:rPr>
        <w:t>ch”                          2</w:t>
      </w:r>
      <w:r w:rsidRPr="00A146AE">
        <w:rPr>
          <w:rFonts w:ascii="Arial" w:eastAsia="Calibri" w:hAnsi="Arial" w:cs="Arial"/>
        </w:rPr>
        <w:t xml:space="preserve"> t   </w:t>
      </w:r>
      <w:r>
        <w:rPr>
          <w:rFonts w:ascii="Arial" w:eastAsia="Calibri" w:hAnsi="Arial" w:cs="Arial"/>
        </w:rPr>
        <w:t xml:space="preserve"> 1 transport</w:t>
      </w: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 xml:space="preserve">Długie                </w:t>
      </w:r>
      <w:r w:rsidRPr="00A146AE">
        <w:rPr>
          <w:rFonts w:ascii="Arial" w:eastAsia="Calibri" w:hAnsi="Arial" w:cs="Arial"/>
        </w:rPr>
        <w:t xml:space="preserve">węgiel kamienny   </w:t>
      </w:r>
      <w:r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„orze</w:t>
      </w:r>
      <w:r>
        <w:rPr>
          <w:rFonts w:ascii="Arial" w:eastAsia="Calibri" w:hAnsi="Arial" w:cs="Arial"/>
        </w:rPr>
        <w:t>ch”                          2</w:t>
      </w:r>
      <w:r w:rsidRPr="00A146AE">
        <w:rPr>
          <w:rFonts w:ascii="Arial" w:eastAsia="Calibri" w:hAnsi="Arial" w:cs="Arial"/>
        </w:rPr>
        <w:t xml:space="preserve"> t   </w:t>
      </w:r>
      <w:r>
        <w:rPr>
          <w:rFonts w:ascii="Arial" w:eastAsia="Calibri" w:hAnsi="Arial" w:cs="Arial"/>
        </w:rPr>
        <w:t xml:space="preserve"> 1 transport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D50E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4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. W ramach Umowy </w:t>
      </w:r>
      <w:r w:rsidR="002406B2" w:rsidRPr="002406B2">
        <w:rPr>
          <w:rFonts w:ascii="Arial" w:eastAsia="Times New Roman" w:hAnsi="Arial" w:cs="Arial"/>
          <w:b/>
          <w:i/>
          <w:lang w:eastAsia="pl-PL"/>
        </w:rPr>
        <w:t>Dostawca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  dostarczać będzie własnymi środkami transportu </w:t>
      </w:r>
      <w:r w:rsidR="00EF02E6">
        <w:rPr>
          <w:rFonts w:ascii="Arial" w:eastAsia="Times New Roman" w:hAnsi="Arial" w:cs="Arial"/>
          <w:i/>
          <w:lang w:eastAsia="pl-PL"/>
        </w:rPr>
        <w:t xml:space="preserve">opał </w:t>
      </w:r>
      <w:r w:rsidR="002406B2" w:rsidRPr="002406B2">
        <w:rPr>
          <w:rFonts w:ascii="Arial" w:eastAsia="Times New Roman" w:hAnsi="Arial" w:cs="Arial"/>
          <w:i/>
          <w:lang w:eastAsia="pl-PL"/>
        </w:rPr>
        <w:t>dla potrzeb grzewczych szkół w Lesznie Gó</w:t>
      </w:r>
      <w:r>
        <w:rPr>
          <w:rFonts w:ascii="Arial" w:eastAsia="Times New Roman" w:hAnsi="Arial" w:cs="Arial"/>
          <w:i/>
          <w:lang w:eastAsia="pl-PL"/>
        </w:rPr>
        <w:t>rnym</w:t>
      </w:r>
      <w:r w:rsidR="002406B2" w:rsidRPr="002406B2">
        <w:rPr>
          <w:rFonts w:ascii="Arial" w:eastAsia="Times New Roman" w:hAnsi="Arial" w:cs="Arial"/>
          <w:i/>
          <w:lang w:eastAsia="pl-PL"/>
        </w:rPr>
        <w:t>, Długiem</w:t>
      </w:r>
      <w:r w:rsidR="00EF02E6">
        <w:rPr>
          <w:rFonts w:ascii="Arial" w:eastAsia="Times New Roman" w:hAnsi="Arial" w:cs="Arial"/>
          <w:i/>
          <w:lang w:eastAsia="pl-PL"/>
        </w:rPr>
        <w:t xml:space="preserve"> oraz świetlic wiejskich</w:t>
      </w:r>
      <w:r>
        <w:rPr>
          <w:rFonts w:ascii="Arial" w:eastAsia="Times New Roman" w:hAnsi="Arial" w:cs="Arial"/>
          <w:i/>
          <w:lang w:eastAsia="pl-PL"/>
        </w:rPr>
        <w:t xml:space="preserve"> i remiz</w:t>
      </w:r>
      <w:r w:rsidR="00EF02E6">
        <w:rPr>
          <w:rFonts w:ascii="Arial" w:eastAsia="Times New Roman" w:hAnsi="Arial" w:cs="Arial"/>
          <w:i/>
          <w:lang w:eastAsia="pl-PL"/>
        </w:rPr>
        <w:t xml:space="preserve"> z terenu gminy Szprotawa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 w </w:t>
      </w:r>
      <w:r>
        <w:rPr>
          <w:rFonts w:ascii="Arial" w:eastAsia="Times New Roman" w:hAnsi="Arial" w:cs="Arial"/>
          <w:i/>
          <w:lang w:eastAsia="pl-PL"/>
        </w:rPr>
        <w:t>okresie od 20.01.2020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 do dnia </w:t>
      </w:r>
      <w:r>
        <w:rPr>
          <w:rFonts w:ascii="Arial" w:eastAsia="Times New Roman" w:hAnsi="Arial" w:cs="Arial"/>
          <w:i/>
          <w:lang w:eastAsia="pl-PL"/>
        </w:rPr>
        <w:t>31.12.2020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r w ilościach zamawianych każdorazowo faksem przez </w:t>
      </w:r>
      <w:r w:rsidR="002406B2" w:rsidRPr="002406B2">
        <w:rPr>
          <w:rFonts w:ascii="Arial" w:eastAsia="Times New Roman" w:hAnsi="Arial" w:cs="Arial"/>
          <w:b/>
          <w:i/>
          <w:lang w:eastAsia="pl-PL"/>
        </w:rPr>
        <w:t>Zamawiającego</w:t>
      </w:r>
      <w:r w:rsidR="002406B2" w:rsidRPr="002406B2">
        <w:rPr>
          <w:rFonts w:ascii="Arial" w:eastAsia="Times New Roman" w:hAnsi="Arial" w:cs="Arial"/>
          <w:i/>
          <w:lang w:eastAsia="pl-PL"/>
        </w:rPr>
        <w:t>.</w:t>
      </w:r>
    </w:p>
    <w:p w:rsidR="002406B2" w:rsidRPr="002406B2" w:rsidRDefault="00D50E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5</w:t>
      </w:r>
      <w:r w:rsidR="002406B2" w:rsidRPr="002406B2">
        <w:rPr>
          <w:rFonts w:ascii="Arial" w:eastAsia="Times New Roman" w:hAnsi="Arial" w:cs="Arial"/>
          <w:i/>
          <w:lang w:eastAsia="pl-PL"/>
        </w:rPr>
        <w:t>. Realizacja dostawy odbywać się będzie na podstawie  zamówienia faksem</w:t>
      </w:r>
      <w:r w:rsidR="007F2319">
        <w:rPr>
          <w:rFonts w:ascii="Arial" w:eastAsia="Times New Roman" w:hAnsi="Arial" w:cs="Arial"/>
          <w:i/>
          <w:lang w:eastAsia="pl-PL"/>
        </w:rPr>
        <w:t xml:space="preserve"> lub e-mailem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  w ciągu 2 dni  od otrzymania i potwierdzenia  zamówienia.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sym w:font="Times New Roman" w:char="00A7"/>
      </w:r>
      <w:r w:rsidRPr="002406B2">
        <w:rPr>
          <w:rFonts w:ascii="Arial" w:eastAsia="Times New Roman" w:hAnsi="Arial" w:cs="Arial"/>
          <w:i/>
          <w:lang w:eastAsia="pl-PL"/>
        </w:rPr>
        <w:t xml:space="preserve"> 2 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305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 xml:space="preserve">Do każdorazowej dostawy </w:t>
      </w:r>
      <w:r w:rsidRPr="002406B2">
        <w:rPr>
          <w:rFonts w:ascii="Arial" w:eastAsia="Times New Roman" w:hAnsi="Arial" w:cs="Arial"/>
          <w:b/>
          <w:i/>
          <w:lang w:eastAsia="pl-PL"/>
        </w:rPr>
        <w:t>DOSTAWCA</w:t>
      </w:r>
      <w:r w:rsidRPr="002406B2">
        <w:rPr>
          <w:rFonts w:ascii="Arial" w:eastAsia="Times New Roman" w:hAnsi="Arial" w:cs="Arial"/>
          <w:i/>
          <w:lang w:eastAsia="pl-PL"/>
        </w:rPr>
        <w:t xml:space="preserve"> będzie dołączał świadectwo jakości danej partii opału.</w:t>
      </w:r>
    </w:p>
    <w:p w:rsidR="002406B2" w:rsidRPr="002406B2" w:rsidRDefault="002406B2" w:rsidP="0024305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 xml:space="preserve">W przypadku stwierdzenia , że dane na świadectwie jakości dotyczące danej partii opału nie odpowiadają  przedstawionym w ofercie przetargowej , </w:t>
      </w:r>
      <w:r w:rsidRPr="002406B2">
        <w:rPr>
          <w:rFonts w:ascii="Arial" w:eastAsia="Times New Roman" w:hAnsi="Arial" w:cs="Arial"/>
          <w:b/>
          <w:i/>
          <w:lang w:eastAsia="pl-PL"/>
        </w:rPr>
        <w:t>Zamawiający</w:t>
      </w:r>
      <w:r w:rsidRPr="002406B2">
        <w:rPr>
          <w:rFonts w:ascii="Arial" w:eastAsia="Times New Roman" w:hAnsi="Arial" w:cs="Arial"/>
          <w:i/>
          <w:lang w:eastAsia="pl-PL"/>
        </w:rPr>
        <w:t xml:space="preserve"> nie odbierze dostawy, a koszty poniesie </w:t>
      </w:r>
      <w:r w:rsidRPr="002406B2">
        <w:rPr>
          <w:rFonts w:ascii="Arial" w:eastAsia="Times New Roman" w:hAnsi="Arial" w:cs="Arial"/>
          <w:b/>
          <w:i/>
          <w:lang w:eastAsia="pl-PL"/>
        </w:rPr>
        <w:t>DOSTAWCA</w:t>
      </w:r>
      <w:r w:rsidRPr="002406B2">
        <w:rPr>
          <w:rFonts w:ascii="Arial" w:eastAsia="Times New Roman" w:hAnsi="Arial" w:cs="Arial"/>
          <w:i/>
          <w:lang w:eastAsia="pl-PL"/>
        </w:rPr>
        <w:t xml:space="preserve">. 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sym w:font="Times New Roman" w:char="00A7"/>
      </w:r>
      <w:r w:rsidRPr="002406B2">
        <w:rPr>
          <w:rFonts w:ascii="Arial" w:eastAsia="Times New Roman" w:hAnsi="Arial" w:cs="Arial"/>
          <w:i/>
          <w:lang w:eastAsia="pl-PL"/>
        </w:rPr>
        <w:t xml:space="preserve"> 3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2406B2" w:rsidRDefault="002406B2" w:rsidP="0024305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b/>
          <w:i/>
          <w:lang w:eastAsia="pl-PL"/>
        </w:rPr>
        <w:t>DOSTAWCA</w:t>
      </w:r>
      <w:r w:rsidRPr="002406B2">
        <w:rPr>
          <w:rFonts w:ascii="Arial" w:eastAsia="Times New Roman" w:hAnsi="Arial" w:cs="Arial"/>
          <w:i/>
          <w:lang w:eastAsia="pl-PL"/>
        </w:rPr>
        <w:t xml:space="preserve"> za dostarczony opał wys</w:t>
      </w:r>
      <w:r w:rsidR="006652BA">
        <w:rPr>
          <w:rFonts w:ascii="Arial" w:eastAsia="Times New Roman" w:hAnsi="Arial" w:cs="Arial"/>
          <w:i/>
          <w:lang w:eastAsia="pl-PL"/>
        </w:rPr>
        <w:t xml:space="preserve">tawiał będzie fakturę Vat, a </w:t>
      </w:r>
      <w:r w:rsidRPr="002406B2">
        <w:rPr>
          <w:rFonts w:ascii="Arial" w:eastAsia="Times New Roman" w:hAnsi="Arial" w:cs="Arial"/>
          <w:i/>
          <w:lang w:eastAsia="pl-PL"/>
        </w:rPr>
        <w:t xml:space="preserve"> kwota do uregulowania będzie iloczynem ilości dostarczonego opału i ceny jednej tony opału z oferty Wykonawcy wybranej w drodze przetargu tj. .................................</w:t>
      </w:r>
    </w:p>
    <w:p w:rsidR="004A0FF1" w:rsidRPr="004A0FF1" w:rsidRDefault="004A0FF1" w:rsidP="0024305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A0FF1">
        <w:rPr>
          <w:rFonts w:ascii="Arial" w:eastAsia="Times New Roman" w:hAnsi="Arial" w:cs="Arial"/>
          <w:i/>
          <w:lang w:eastAsia="pl-PL"/>
        </w:rPr>
        <w:t>Faktury Vat  przez Wykonawcę będą opisywane w pozycji nabywca w następujący sposób:</w:t>
      </w:r>
    </w:p>
    <w:p w:rsidR="004A0FF1" w:rsidRPr="004A0FF1" w:rsidRDefault="004A0FF1" w:rsidP="004A0F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4A0FF1">
        <w:rPr>
          <w:rFonts w:ascii="Arial" w:eastAsia="Times New Roman" w:hAnsi="Arial" w:cs="Arial"/>
          <w:i/>
          <w:lang w:eastAsia="pl-PL"/>
        </w:rPr>
        <w:t>Gmina Szprotawa Rynek 45,67-300 Szprotawa, NIP 924-10-00-696</w:t>
      </w:r>
    </w:p>
    <w:p w:rsidR="004A0FF1" w:rsidRPr="004A0FF1" w:rsidRDefault="004A0FF1" w:rsidP="004A0F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4A0FF1">
        <w:rPr>
          <w:rFonts w:ascii="Arial" w:eastAsia="Times New Roman" w:hAnsi="Arial" w:cs="Arial"/>
          <w:i/>
          <w:lang w:eastAsia="pl-PL"/>
        </w:rPr>
        <w:t>Nazwa i adres jednostki organizacyjnej Gminy Szpro</w:t>
      </w:r>
      <w:r>
        <w:rPr>
          <w:rFonts w:ascii="Arial" w:eastAsia="Times New Roman" w:hAnsi="Arial" w:cs="Arial"/>
          <w:i/>
          <w:lang w:eastAsia="pl-PL"/>
        </w:rPr>
        <w:t>tawa z którą zawarta jest umowa:</w:t>
      </w:r>
      <w:r w:rsidRPr="004A0FF1">
        <w:rPr>
          <w:rFonts w:ascii="Arial" w:eastAsia="Times New Roman" w:hAnsi="Arial" w:cs="Arial"/>
          <w:i/>
          <w:lang w:eastAsia="pl-PL"/>
        </w:rPr>
        <w:t xml:space="preserve"> …………………………………………………………………………………………………….</w:t>
      </w:r>
    </w:p>
    <w:p w:rsidR="004A0FF1" w:rsidRPr="002406B2" w:rsidRDefault="004A0FF1" w:rsidP="0024305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A0FF1">
        <w:rPr>
          <w:rFonts w:ascii="Arial" w:eastAsia="Times New Roman" w:hAnsi="Arial" w:cs="Arial"/>
          <w:i/>
          <w:lang w:eastAsia="pl-PL"/>
        </w:rPr>
        <w:t xml:space="preserve">Faktury Vat będą wystawiane na adres jednostki organizacyjnej z która zawarta jest umowa.    </w:t>
      </w:r>
    </w:p>
    <w:p w:rsidR="002406B2" w:rsidRPr="002406B2" w:rsidRDefault="006652BA" w:rsidP="0024305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Faktura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 będzie  regulowany przelewem bankowym na konto bankowe </w:t>
      </w:r>
      <w:r w:rsidR="002406B2" w:rsidRPr="002406B2">
        <w:rPr>
          <w:rFonts w:ascii="Arial" w:eastAsia="Times New Roman" w:hAnsi="Arial" w:cs="Arial"/>
          <w:b/>
          <w:i/>
          <w:lang w:eastAsia="pl-PL"/>
        </w:rPr>
        <w:t>Dostawcy</w:t>
      </w:r>
      <w:r w:rsidR="004A0FF1">
        <w:rPr>
          <w:rFonts w:ascii="Arial" w:eastAsia="Times New Roman" w:hAnsi="Arial" w:cs="Arial"/>
          <w:i/>
          <w:lang w:eastAsia="pl-PL"/>
        </w:rPr>
        <w:t xml:space="preserve">        w ciągu ….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 dni od dnia jego dostarczenia.</w:t>
      </w:r>
    </w:p>
    <w:p w:rsidR="002406B2" w:rsidRPr="002406B2" w:rsidRDefault="002406B2" w:rsidP="002406B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§ 4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305B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 xml:space="preserve">W przypadku zmiany wielkości podatków ( np. VAT ) lub innych elementów  cenotwórczych przez Rząd RP , ulegną zmianie proponowane przez </w:t>
      </w:r>
      <w:r w:rsidRPr="002406B2">
        <w:rPr>
          <w:rFonts w:ascii="Arial" w:eastAsia="Times New Roman" w:hAnsi="Arial" w:cs="Arial"/>
          <w:b/>
          <w:i/>
          <w:lang w:eastAsia="pl-PL"/>
        </w:rPr>
        <w:t>DOSTAWCĘ</w:t>
      </w:r>
      <w:r w:rsidRPr="002406B2">
        <w:rPr>
          <w:rFonts w:ascii="Arial" w:eastAsia="Times New Roman" w:hAnsi="Arial" w:cs="Arial"/>
          <w:i/>
          <w:lang w:eastAsia="pl-PL"/>
        </w:rPr>
        <w:t xml:space="preserve"> ceny -  proporcjonalnie do wielkości tych zmian.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305B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Każdorazowa zmiana cen będzie wprowadzana na podstawie odpowiednich załączników aneksem do powyższej umowy.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§5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305B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b/>
          <w:i/>
          <w:lang w:eastAsia="pl-PL"/>
        </w:rPr>
        <w:t>Dostawca</w:t>
      </w:r>
      <w:r w:rsidRPr="002406B2">
        <w:rPr>
          <w:rFonts w:ascii="Arial" w:eastAsia="Times New Roman" w:hAnsi="Arial" w:cs="Arial"/>
          <w:i/>
          <w:lang w:eastAsia="pl-PL"/>
        </w:rPr>
        <w:t xml:space="preserve"> zapłaci </w:t>
      </w:r>
      <w:r w:rsidRPr="002406B2">
        <w:rPr>
          <w:rFonts w:ascii="Arial" w:eastAsia="Times New Roman" w:hAnsi="Arial" w:cs="Arial"/>
          <w:b/>
          <w:i/>
          <w:lang w:eastAsia="pl-PL"/>
        </w:rPr>
        <w:t>Zamawiającemu</w:t>
      </w:r>
      <w:r w:rsidRPr="002406B2">
        <w:rPr>
          <w:rFonts w:ascii="Arial" w:eastAsia="Times New Roman" w:hAnsi="Arial" w:cs="Arial"/>
          <w:i/>
          <w:lang w:eastAsia="pl-PL"/>
        </w:rPr>
        <w:t xml:space="preserve"> karę umowną  za niedotrzymanie  terminu dostawy w wysokości 5 %  za każdy dzień zwło</w:t>
      </w:r>
      <w:r w:rsidR="002E1059">
        <w:rPr>
          <w:rFonts w:ascii="Arial" w:eastAsia="Times New Roman" w:hAnsi="Arial" w:cs="Arial"/>
          <w:i/>
          <w:lang w:eastAsia="pl-PL"/>
        </w:rPr>
        <w:t>ki od wartości zamówionego opału</w:t>
      </w:r>
      <w:r w:rsidRPr="002406B2">
        <w:rPr>
          <w:rFonts w:ascii="Arial" w:eastAsia="Times New Roman" w:hAnsi="Arial" w:cs="Arial"/>
          <w:i/>
          <w:lang w:eastAsia="pl-PL"/>
        </w:rPr>
        <w:t>.</w:t>
      </w:r>
    </w:p>
    <w:p w:rsidR="002406B2" w:rsidRPr="002406B2" w:rsidRDefault="002406B2" w:rsidP="0024305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b/>
          <w:i/>
          <w:lang w:eastAsia="pl-PL"/>
        </w:rPr>
        <w:t>Dostawca</w:t>
      </w:r>
      <w:r w:rsidRPr="002406B2">
        <w:rPr>
          <w:rFonts w:ascii="Arial" w:eastAsia="Times New Roman" w:hAnsi="Arial" w:cs="Arial"/>
          <w:i/>
          <w:lang w:eastAsia="pl-PL"/>
        </w:rPr>
        <w:t xml:space="preserve"> zapłaci </w:t>
      </w:r>
      <w:r w:rsidRPr="002406B2">
        <w:rPr>
          <w:rFonts w:ascii="Arial" w:eastAsia="Times New Roman" w:hAnsi="Arial" w:cs="Arial"/>
          <w:b/>
          <w:i/>
          <w:lang w:eastAsia="pl-PL"/>
        </w:rPr>
        <w:t>Zamawiającemu</w:t>
      </w:r>
      <w:r w:rsidRPr="002406B2">
        <w:rPr>
          <w:rFonts w:ascii="Arial" w:eastAsia="Times New Roman" w:hAnsi="Arial" w:cs="Arial"/>
          <w:i/>
          <w:lang w:eastAsia="pl-PL"/>
        </w:rPr>
        <w:t xml:space="preserve"> karę umowną za odstąpienie od Umowy przez </w:t>
      </w:r>
      <w:r w:rsidRPr="002406B2">
        <w:rPr>
          <w:rFonts w:ascii="Arial" w:eastAsia="Times New Roman" w:hAnsi="Arial" w:cs="Arial"/>
          <w:b/>
          <w:i/>
          <w:lang w:eastAsia="pl-PL"/>
        </w:rPr>
        <w:t>Zamawiającego</w:t>
      </w:r>
      <w:r w:rsidRPr="002406B2">
        <w:rPr>
          <w:rFonts w:ascii="Arial" w:eastAsia="Times New Roman" w:hAnsi="Arial" w:cs="Arial"/>
          <w:i/>
          <w:lang w:eastAsia="pl-PL"/>
        </w:rPr>
        <w:t xml:space="preserve"> z przyczyn, za które odpowiedzialność ponosi  </w:t>
      </w:r>
      <w:r w:rsidRPr="002406B2">
        <w:rPr>
          <w:rFonts w:ascii="Arial" w:eastAsia="Times New Roman" w:hAnsi="Arial" w:cs="Arial"/>
          <w:b/>
          <w:i/>
          <w:lang w:eastAsia="pl-PL"/>
        </w:rPr>
        <w:t>Dostawca</w:t>
      </w:r>
      <w:r w:rsidRPr="002406B2">
        <w:rPr>
          <w:rFonts w:ascii="Arial" w:eastAsia="Times New Roman" w:hAnsi="Arial" w:cs="Arial"/>
          <w:i/>
          <w:lang w:eastAsia="pl-PL"/>
        </w:rPr>
        <w:t xml:space="preserve">  w wysokości  10% wynagrodzenia umownego za przedmiot umowy.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sym w:font="Times New Roman" w:char="00A7"/>
      </w:r>
      <w:r w:rsidRPr="002406B2">
        <w:rPr>
          <w:rFonts w:ascii="Arial" w:eastAsia="Times New Roman" w:hAnsi="Arial" w:cs="Arial"/>
          <w:i/>
          <w:lang w:eastAsia="pl-PL"/>
        </w:rPr>
        <w:t xml:space="preserve"> 6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lastRenderedPageBreak/>
        <w:t>W sprawach nie uregulowanych niniejszą Umową , mają zastosowanie odpowiednie przepisy Kodeksu Cywilnego.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§7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120" w:line="240" w:lineRule="auto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Wszelkie zmiany i uzupełnienia niniejszej umowy wymagają dla swej ważności formy pisemnej w postaci aneksu.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 xml:space="preserve"> § 8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2406B2" w:rsidRPr="002406B2" w:rsidRDefault="002406B2" w:rsidP="002406B2">
      <w:pPr>
        <w:spacing w:after="120" w:line="240" w:lineRule="auto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Strony zastrzegają sobie prawo do jednostronnego wypowiedzenia umowy w terminie jednego miesiąca od daty ostatniej dostawy.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§ 9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Wszelkie spory mogące wyniknąć na tle wykonania postanowień umowy będą rozstrzygane przez sąd powszechny właściwy dla siedziby  pozwanego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§ 10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 xml:space="preserve">Umowę sporządzono w 3-ch jednobrzmiących egzemplarzach tj. 2 egzemplarze dla </w:t>
      </w:r>
      <w:r w:rsidRPr="002406B2">
        <w:rPr>
          <w:rFonts w:ascii="Arial" w:eastAsia="Times New Roman" w:hAnsi="Arial" w:cs="Arial"/>
          <w:b/>
          <w:i/>
          <w:lang w:eastAsia="pl-PL"/>
        </w:rPr>
        <w:t xml:space="preserve">Zamawiającego   </w:t>
      </w:r>
      <w:r w:rsidRPr="002406B2">
        <w:rPr>
          <w:rFonts w:ascii="Arial" w:eastAsia="Times New Roman" w:hAnsi="Arial" w:cs="Arial"/>
          <w:i/>
          <w:lang w:eastAsia="pl-PL"/>
        </w:rPr>
        <w:t xml:space="preserve"> i 1 egzemplarz dla </w:t>
      </w:r>
      <w:r w:rsidRPr="002406B2">
        <w:rPr>
          <w:rFonts w:ascii="Arial" w:eastAsia="Times New Roman" w:hAnsi="Arial" w:cs="Arial"/>
          <w:b/>
          <w:i/>
          <w:lang w:eastAsia="pl-PL"/>
        </w:rPr>
        <w:t>Dostawcy</w:t>
      </w:r>
      <w:r w:rsidRPr="002406B2">
        <w:rPr>
          <w:rFonts w:ascii="Arial" w:eastAsia="Times New Roman" w:hAnsi="Arial" w:cs="Arial"/>
          <w:i/>
          <w:lang w:eastAsia="pl-PL"/>
        </w:rPr>
        <w:t>.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 xml:space="preserve">          </w:t>
      </w:r>
      <w:r w:rsidRPr="002406B2">
        <w:rPr>
          <w:rFonts w:ascii="Arial" w:eastAsia="Times New Roman" w:hAnsi="Arial" w:cs="Arial"/>
          <w:b/>
          <w:i/>
          <w:lang w:eastAsia="pl-PL"/>
        </w:rPr>
        <w:t xml:space="preserve">DOSTAWCA  </w:t>
      </w:r>
      <w:r w:rsidRPr="002406B2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</w:t>
      </w:r>
      <w:r w:rsidRPr="002406B2">
        <w:rPr>
          <w:rFonts w:ascii="Arial" w:eastAsia="Times New Roman" w:hAnsi="Arial" w:cs="Arial"/>
          <w:b/>
          <w:i/>
          <w:lang w:eastAsia="pl-PL"/>
        </w:rPr>
        <w:t>ZAMAWIAJĄCY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 xml:space="preserve">         ......................                                                                     .......................</w:t>
      </w:r>
    </w:p>
    <w:p w:rsidR="002406B2" w:rsidRPr="002406B2" w:rsidRDefault="002406B2" w:rsidP="002406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411C" w:rsidRDefault="00C01B4C" w:rsidP="00C01B4C">
      <w:pPr>
        <w:suppressAutoHyphens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 xml:space="preserve">  </w:t>
      </w:r>
    </w:p>
    <w:p w:rsidR="00D11FB9" w:rsidRDefault="00D11FB9" w:rsidP="00C01B4C">
      <w:pPr>
        <w:suppressAutoHyphens/>
        <w:rPr>
          <w:rFonts w:ascii="Arial" w:eastAsia="Calibri" w:hAnsi="Arial" w:cs="Arial"/>
          <w:b/>
          <w:bCs/>
          <w:lang w:eastAsia="ar-SA"/>
        </w:rPr>
      </w:pPr>
    </w:p>
    <w:p w:rsidR="00D11FB9" w:rsidRPr="00C01B4C" w:rsidRDefault="00D11FB9" w:rsidP="00C01B4C">
      <w:pPr>
        <w:suppressAutoHyphens/>
        <w:rPr>
          <w:rFonts w:ascii="Arial" w:eastAsia="Calibri" w:hAnsi="Arial" w:cs="Arial"/>
          <w:b/>
          <w:bCs/>
          <w:lang w:eastAsia="ar-SA"/>
        </w:rPr>
      </w:pPr>
    </w:p>
    <w:p w:rsidR="0078411C" w:rsidRDefault="0078411C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7E2" w:rsidRDefault="004117E2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7E2" w:rsidRPr="002B6FDB" w:rsidRDefault="004117E2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117E2" w:rsidRPr="002B6FDB" w:rsidSect="0072586F">
      <w:pgSz w:w="11907" w:h="16839" w:code="9"/>
      <w:pgMar w:top="709" w:right="1418" w:bottom="1134" w:left="1418" w:header="119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32" w:rsidRDefault="00F40632" w:rsidP="005849ED">
      <w:pPr>
        <w:spacing w:after="0" w:line="240" w:lineRule="auto"/>
      </w:pPr>
      <w:r>
        <w:separator/>
      </w:r>
    </w:p>
  </w:endnote>
  <w:endnote w:type="continuationSeparator" w:id="0">
    <w:p w:rsidR="00F40632" w:rsidRDefault="00F40632" w:rsidP="0058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32" w:rsidRDefault="00F40632" w:rsidP="005849ED">
      <w:pPr>
        <w:spacing w:after="0" w:line="240" w:lineRule="auto"/>
      </w:pPr>
      <w:r>
        <w:separator/>
      </w:r>
    </w:p>
  </w:footnote>
  <w:footnote w:type="continuationSeparator" w:id="0">
    <w:p w:rsidR="00F40632" w:rsidRDefault="00F40632" w:rsidP="0058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3CCB398"/>
    <w:name w:val="WW8Num3"/>
    <w:lvl w:ilvl="0">
      <w:start w:val="1"/>
      <w:numFmt w:val="lowerLetter"/>
      <w:lvlText w:val="%1)"/>
      <w:lvlJc w:val="left"/>
      <w:pPr>
        <w:tabs>
          <w:tab w:val="num" w:pos="-87"/>
        </w:tabs>
        <w:ind w:left="1353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86"/>
        </w:tabs>
        <w:ind w:left="766" w:hanging="340"/>
      </w:pPr>
      <w:rPr>
        <w:color w:val="auto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6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47058A"/>
    <w:multiLevelType w:val="hybridMultilevel"/>
    <w:tmpl w:val="BC348A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D27DAB"/>
    <w:multiLevelType w:val="hybridMultilevel"/>
    <w:tmpl w:val="D1006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CF00DFC"/>
    <w:multiLevelType w:val="multilevel"/>
    <w:tmpl w:val="6234DC36"/>
    <w:lvl w:ilvl="0">
      <w:start w:val="1"/>
      <w:numFmt w:val="decimal"/>
      <w:pStyle w:val="Nagwek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none"/>
      <w:pStyle w:val="Nagwek2"/>
      <w:lvlText w:val="3.1."/>
      <w:lvlJc w:val="left"/>
      <w:pPr>
        <w:tabs>
          <w:tab w:val="num" w:pos="1340"/>
        </w:tabs>
        <w:ind w:left="1340" w:hanging="63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2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1F54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BD17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232664"/>
    <w:multiLevelType w:val="hybridMultilevel"/>
    <w:tmpl w:val="28DCC5A2"/>
    <w:lvl w:ilvl="0" w:tplc="72F81CE0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24">
    <w:nsid w:val="6B211F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01115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26"/>
  </w:num>
  <w:num w:numId="5">
    <w:abstractNumId w:val="27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4"/>
  </w:num>
  <w:num w:numId="11">
    <w:abstractNumId w:val="22"/>
  </w:num>
  <w:num w:numId="12">
    <w:abstractNumId w:val="21"/>
  </w:num>
  <w:num w:numId="1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D0"/>
    <w:rsid w:val="0000001A"/>
    <w:rsid w:val="00001477"/>
    <w:rsid w:val="00001E10"/>
    <w:rsid w:val="00002DAD"/>
    <w:rsid w:val="00012471"/>
    <w:rsid w:val="000130BF"/>
    <w:rsid w:val="00023178"/>
    <w:rsid w:val="00026B74"/>
    <w:rsid w:val="00033930"/>
    <w:rsid w:val="00037644"/>
    <w:rsid w:val="00040205"/>
    <w:rsid w:val="00040729"/>
    <w:rsid w:val="00040A70"/>
    <w:rsid w:val="000432CA"/>
    <w:rsid w:val="0004584D"/>
    <w:rsid w:val="00054505"/>
    <w:rsid w:val="00062B29"/>
    <w:rsid w:val="00064C37"/>
    <w:rsid w:val="000655FA"/>
    <w:rsid w:val="00071DC8"/>
    <w:rsid w:val="00075A04"/>
    <w:rsid w:val="00081921"/>
    <w:rsid w:val="00097421"/>
    <w:rsid w:val="00097BD9"/>
    <w:rsid w:val="00097D1D"/>
    <w:rsid w:val="000A098C"/>
    <w:rsid w:val="000A77F0"/>
    <w:rsid w:val="000B1CC9"/>
    <w:rsid w:val="000B463D"/>
    <w:rsid w:val="000B715C"/>
    <w:rsid w:val="000C1AD8"/>
    <w:rsid w:val="000C3E2A"/>
    <w:rsid w:val="000C607E"/>
    <w:rsid w:val="000D05AE"/>
    <w:rsid w:val="000D066A"/>
    <w:rsid w:val="000D1827"/>
    <w:rsid w:val="000D2E28"/>
    <w:rsid w:val="000D76B0"/>
    <w:rsid w:val="000F17D4"/>
    <w:rsid w:val="000F55F3"/>
    <w:rsid w:val="000F706C"/>
    <w:rsid w:val="00102FAF"/>
    <w:rsid w:val="00111628"/>
    <w:rsid w:val="00111949"/>
    <w:rsid w:val="001414C0"/>
    <w:rsid w:val="00143986"/>
    <w:rsid w:val="00144B49"/>
    <w:rsid w:val="00145F69"/>
    <w:rsid w:val="00146FD7"/>
    <w:rsid w:val="0014732D"/>
    <w:rsid w:val="0014786E"/>
    <w:rsid w:val="0015395B"/>
    <w:rsid w:val="00167C91"/>
    <w:rsid w:val="00182CD0"/>
    <w:rsid w:val="00184226"/>
    <w:rsid w:val="0018661E"/>
    <w:rsid w:val="00190829"/>
    <w:rsid w:val="00191B78"/>
    <w:rsid w:val="00195CA7"/>
    <w:rsid w:val="001A07C2"/>
    <w:rsid w:val="001A5FD1"/>
    <w:rsid w:val="001B14D0"/>
    <w:rsid w:val="001B1BF0"/>
    <w:rsid w:val="001B3E0D"/>
    <w:rsid w:val="001B42CD"/>
    <w:rsid w:val="001B5F99"/>
    <w:rsid w:val="001B6E6A"/>
    <w:rsid w:val="001C0BB7"/>
    <w:rsid w:val="001C1702"/>
    <w:rsid w:val="001C2E55"/>
    <w:rsid w:val="001C4611"/>
    <w:rsid w:val="001D0A2E"/>
    <w:rsid w:val="001D3BE2"/>
    <w:rsid w:val="001D735E"/>
    <w:rsid w:val="001E0562"/>
    <w:rsid w:val="001E0DA9"/>
    <w:rsid w:val="001E6C20"/>
    <w:rsid w:val="001E6E50"/>
    <w:rsid w:val="001F00A4"/>
    <w:rsid w:val="001F03A3"/>
    <w:rsid w:val="001F0D53"/>
    <w:rsid w:val="001F3CBD"/>
    <w:rsid w:val="001F6E24"/>
    <w:rsid w:val="00202050"/>
    <w:rsid w:val="00203671"/>
    <w:rsid w:val="0020390F"/>
    <w:rsid w:val="00207DB2"/>
    <w:rsid w:val="002103BE"/>
    <w:rsid w:val="00210BCA"/>
    <w:rsid w:val="00214A82"/>
    <w:rsid w:val="00215D5E"/>
    <w:rsid w:val="00224E57"/>
    <w:rsid w:val="0023216E"/>
    <w:rsid w:val="00237249"/>
    <w:rsid w:val="002406B2"/>
    <w:rsid w:val="0024305B"/>
    <w:rsid w:val="0024427A"/>
    <w:rsid w:val="0024768A"/>
    <w:rsid w:val="0026095C"/>
    <w:rsid w:val="0027159C"/>
    <w:rsid w:val="00273C48"/>
    <w:rsid w:val="00282A7E"/>
    <w:rsid w:val="00282B0F"/>
    <w:rsid w:val="00283794"/>
    <w:rsid w:val="00284602"/>
    <w:rsid w:val="00292BEB"/>
    <w:rsid w:val="00295B52"/>
    <w:rsid w:val="002A072D"/>
    <w:rsid w:val="002A4821"/>
    <w:rsid w:val="002A54BE"/>
    <w:rsid w:val="002B1D80"/>
    <w:rsid w:val="002B2C46"/>
    <w:rsid w:val="002B4270"/>
    <w:rsid w:val="002B643E"/>
    <w:rsid w:val="002B6FDB"/>
    <w:rsid w:val="002C1289"/>
    <w:rsid w:val="002C2D16"/>
    <w:rsid w:val="002C6BBC"/>
    <w:rsid w:val="002D15DA"/>
    <w:rsid w:val="002D2A6B"/>
    <w:rsid w:val="002D396A"/>
    <w:rsid w:val="002D56B2"/>
    <w:rsid w:val="002E0DED"/>
    <w:rsid w:val="002E1059"/>
    <w:rsid w:val="002F7A3D"/>
    <w:rsid w:val="00310C9F"/>
    <w:rsid w:val="00312893"/>
    <w:rsid w:val="00316E8E"/>
    <w:rsid w:val="0032449B"/>
    <w:rsid w:val="00326E30"/>
    <w:rsid w:val="003318B1"/>
    <w:rsid w:val="00331E4E"/>
    <w:rsid w:val="00333248"/>
    <w:rsid w:val="00341CCA"/>
    <w:rsid w:val="003429A3"/>
    <w:rsid w:val="003529D9"/>
    <w:rsid w:val="003710D2"/>
    <w:rsid w:val="003817EB"/>
    <w:rsid w:val="00387AB3"/>
    <w:rsid w:val="00396C69"/>
    <w:rsid w:val="003A5EC4"/>
    <w:rsid w:val="003B1D93"/>
    <w:rsid w:val="003B5B23"/>
    <w:rsid w:val="003C04C2"/>
    <w:rsid w:val="003E365E"/>
    <w:rsid w:val="003F30A9"/>
    <w:rsid w:val="003F51D5"/>
    <w:rsid w:val="003F5564"/>
    <w:rsid w:val="003F5648"/>
    <w:rsid w:val="00400C14"/>
    <w:rsid w:val="00406092"/>
    <w:rsid w:val="004112A5"/>
    <w:rsid w:val="004117E2"/>
    <w:rsid w:val="00414216"/>
    <w:rsid w:val="00414FB5"/>
    <w:rsid w:val="00415A4D"/>
    <w:rsid w:val="00417EC0"/>
    <w:rsid w:val="004220D6"/>
    <w:rsid w:val="004239DE"/>
    <w:rsid w:val="00431983"/>
    <w:rsid w:val="00431FC7"/>
    <w:rsid w:val="00434B11"/>
    <w:rsid w:val="004355F9"/>
    <w:rsid w:val="0043698D"/>
    <w:rsid w:val="00436CA2"/>
    <w:rsid w:val="0043703F"/>
    <w:rsid w:val="0044049C"/>
    <w:rsid w:val="00441EA7"/>
    <w:rsid w:val="00443FF4"/>
    <w:rsid w:val="0044450D"/>
    <w:rsid w:val="00444913"/>
    <w:rsid w:val="0044679E"/>
    <w:rsid w:val="00451B8F"/>
    <w:rsid w:val="00453AA0"/>
    <w:rsid w:val="00455D32"/>
    <w:rsid w:val="00460A41"/>
    <w:rsid w:val="004616D1"/>
    <w:rsid w:val="00462E72"/>
    <w:rsid w:val="004660DC"/>
    <w:rsid w:val="00470781"/>
    <w:rsid w:val="0047200F"/>
    <w:rsid w:val="004737CD"/>
    <w:rsid w:val="004742D9"/>
    <w:rsid w:val="0047461C"/>
    <w:rsid w:val="004842E9"/>
    <w:rsid w:val="00485BD3"/>
    <w:rsid w:val="0049169C"/>
    <w:rsid w:val="004A0FF1"/>
    <w:rsid w:val="004A363D"/>
    <w:rsid w:val="004A4DD4"/>
    <w:rsid w:val="004B0A47"/>
    <w:rsid w:val="004B1C4A"/>
    <w:rsid w:val="004B22C8"/>
    <w:rsid w:val="004B458B"/>
    <w:rsid w:val="004C0252"/>
    <w:rsid w:val="004C0CB9"/>
    <w:rsid w:val="004C1B50"/>
    <w:rsid w:val="004C7E54"/>
    <w:rsid w:val="004C7FCB"/>
    <w:rsid w:val="004D16C5"/>
    <w:rsid w:val="004E024F"/>
    <w:rsid w:val="004E06E9"/>
    <w:rsid w:val="004E616E"/>
    <w:rsid w:val="004E7A28"/>
    <w:rsid w:val="004F2C96"/>
    <w:rsid w:val="004F301B"/>
    <w:rsid w:val="004F50DA"/>
    <w:rsid w:val="005011FB"/>
    <w:rsid w:val="0050166C"/>
    <w:rsid w:val="00502430"/>
    <w:rsid w:val="00506871"/>
    <w:rsid w:val="0053673E"/>
    <w:rsid w:val="00562739"/>
    <w:rsid w:val="005629ED"/>
    <w:rsid w:val="00563DC5"/>
    <w:rsid w:val="00570581"/>
    <w:rsid w:val="00573E4E"/>
    <w:rsid w:val="005769F6"/>
    <w:rsid w:val="005822B7"/>
    <w:rsid w:val="005849ED"/>
    <w:rsid w:val="00585316"/>
    <w:rsid w:val="00586925"/>
    <w:rsid w:val="00590760"/>
    <w:rsid w:val="00590898"/>
    <w:rsid w:val="00594C24"/>
    <w:rsid w:val="005A07EA"/>
    <w:rsid w:val="005A1F54"/>
    <w:rsid w:val="005A2AF0"/>
    <w:rsid w:val="005B0085"/>
    <w:rsid w:val="005B1040"/>
    <w:rsid w:val="005B1993"/>
    <w:rsid w:val="005B3902"/>
    <w:rsid w:val="005B6585"/>
    <w:rsid w:val="005C08AC"/>
    <w:rsid w:val="005C3362"/>
    <w:rsid w:val="005C48E1"/>
    <w:rsid w:val="005C6857"/>
    <w:rsid w:val="005D2B33"/>
    <w:rsid w:val="005D3A76"/>
    <w:rsid w:val="005E1AFF"/>
    <w:rsid w:val="005E1DA3"/>
    <w:rsid w:val="005E243A"/>
    <w:rsid w:val="005E4C86"/>
    <w:rsid w:val="005F2362"/>
    <w:rsid w:val="005F3C1C"/>
    <w:rsid w:val="005F4C3B"/>
    <w:rsid w:val="005F7301"/>
    <w:rsid w:val="006002F6"/>
    <w:rsid w:val="0060494F"/>
    <w:rsid w:val="0060726C"/>
    <w:rsid w:val="006109B0"/>
    <w:rsid w:val="006116BF"/>
    <w:rsid w:val="0062349C"/>
    <w:rsid w:val="00632286"/>
    <w:rsid w:val="00632C6F"/>
    <w:rsid w:val="00632D0C"/>
    <w:rsid w:val="00632ED1"/>
    <w:rsid w:val="006355FA"/>
    <w:rsid w:val="006360C8"/>
    <w:rsid w:val="006441D5"/>
    <w:rsid w:val="006477A5"/>
    <w:rsid w:val="00652711"/>
    <w:rsid w:val="00656472"/>
    <w:rsid w:val="00657F19"/>
    <w:rsid w:val="006623F1"/>
    <w:rsid w:val="006652BA"/>
    <w:rsid w:val="00665AB0"/>
    <w:rsid w:val="006701C4"/>
    <w:rsid w:val="00674D2A"/>
    <w:rsid w:val="006823DE"/>
    <w:rsid w:val="00690166"/>
    <w:rsid w:val="006A25DF"/>
    <w:rsid w:val="006A5E36"/>
    <w:rsid w:val="006A75C7"/>
    <w:rsid w:val="006B172D"/>
    <w:rsid w:val="006C263A"/>
    <w:rsid w:val="006C4938"/>
    <w:rsid w:val="006C56AC"/>
    <w:rsid w:val="006E11AC"/>
    <w:rsid w:val="006E41C8"/>
    <w:rsid w:val="006E44A1"/>
    <w:rsid w:val="006E61E9"/>
    <w:rsid w:val="006F7B59"/>
    <w:rsid w:val="007027A2"/>
    <w:rsid w:val="00704155"/>
    <w:rsid w:val="00706A29"/>
    <w:rsid w:val="0071100A"/>
    <w:rsid w:val="0071153B"/>
    <w:rsid w:val="007116ED"/>
    <w:rsid w:val="007202A1"/>
    <w:rsid w:val="00720380"/>
    <w:rsid w:val="00721A95"/>
    <w:rsid w:val="00721E0A"/>
    <w:rsid w:val="0072525A"/>
    <w:rsid w:val="00725808"/>
    <w:rsid w:val="0072586F"/>
    <w:rsid w:val="00730BF8"/>
    <w:rsid w:val="007317EC"/>
    <w:rsid w:val="00733268"/>
    <w:rsid w:val="00736774"/>
    <w:rsid w:val="00740AD4"/>
    <w:rsid w:val="00742E01"/>
    <w:rsid w:val="0075563D"/>
    <w:rsid w:val="00762302"/>
    <w:rsid w:val="0076291B"/>
    <w:rsid w:val="00762CCF"/>
    <w:rsid w:val="0076644D"/>
    <w:rsid w:val="00770574"/>
    <w:rsid w:val="00774320"/>
    <w:rsid w:val="00775A6E"/>
    <w:rsid w:val="00777BA1"/>
    <w:rsid w:val="0078411C"/>
    <w:rsid w:val="00784289"/>
    <w:rsid w:val="00796964"/>
    <w:rsid w:val="007A04CE"/>
    <w:rsid w:val="007A0793"/>
    <w:rsid w:val="007A32CB"/>
    <w:rsid w:val="007C45A5"/>
    <w:rsid w:val="007C514E"/>
    <w:rsid w:val="007D211B"/>
    <w:rsid w:val="007E353A"/>
    <w:rsid w:val="007E4F79"/>
    <w:rsid w:val="007E4FBA"/>
    <w:rsid w:val="007F05ED"/>
    <w:rsid w:val="007F2319"/>
    <w:rsid w:val="00802365"/>
    <w:rsid w:val="00807900"/>
    <w:rsid w:val="00811EC4"/>
    <w:rsid w:val="00815EB6"/>
    <w:rsid w:val="00821CB3"/>
    <w:rsid w:val="00823AAC"/>
    <w:rsid w:val="00824E31"/>
    <w:rsid w:val="008279AD"/>
    <w:rsid w:val="00837D3E"/>
    <w:rsid w:val="008526D9"/>
    <w:rsid w:val="00852CF1"/>
    <w:rsid w:val="00853E23"/>
    <w:rsid w:val="00853FDC"/>
    <w:rsid w:val="008548DE"/>
    <w:rsid w:val="008613CF"/>
    <w:rsid w:val="0086145B"/>
    <w:rsid w:val="008641BB"/>
    <w:rsid w:val="0087088B"/>
    <w:rsid w:val="00872018"/>
    <w:rsid w:val="00876032"/>
    <w:rsid w:val="00881D4E"/>
    <w:rsid w:val="008825AF"/>
    <w:rsid w:val="00882679"/>
    <w:rsid w:val="00884C0D"/>
    <w:rsid w:val="00892241"/>
    <w:rsid w:val="00892811"/>
    <w:rsid w:val="008B37BD"/>
    <w:rsid w:val="008B409A"/>
    <w:rsid w:val="008D2981"/>
    <w:rsid w:val="008D3BC6"/>
    <w:rsid w:val="008D6953"/>
    <w:rsid w:val="008E13EC"/>
    <w:rsid w:val="008E292F"/>
    <w:rsid w:val="008E567B"/>
    <w:rsid w:val="008E578D"/>
    <w:rsid w:val="008E66CE"/>
    <w:rsid w:val="008F0B87"/>
    <w:rsid w:val="008F0D8C"/>
    <w:rsid w:val="008F3D68"/>
    <w:rsid w:val="008F4988"/>
    <w:rsid w:val="008F4ED7"/>
    <w:rsid w:val="008F53B1"/>
    <w:rsid w:val="008F7313"/>
    <w:rsid w:val="009004D8"/>
    <w:rsid w:val="00905576"/>
    <w:rsid w:val="009110BC"/>
    <w:rsid w:val="009139A1"/>
    <w:rsid w:val="00914E47"/>
    <w:rsid w:val="00915DD8"/>
    <w:rsid w:val="00916F8A"/>
    <w:rsid w:val="00920DB3"/>
    <w:rsid w:val="0092628F"/>
    <w:rsid w:val="0094068E"/>
    <w:rsid w:val="00941DC3"/>
    <w:rsid w:val="00946400"/>
    <w:rsid w:val="009510C1"/>
    <w:rsid w:val="00952000"/>
    <w:rsid w:val="00954EF0"/>
    <w:rsid w:val="00954FCA"/>
    <w:rsid w:val="009569F6"/>
    <w:rsid w:val="00965D9F"/>
    <w:rsid w:val="00970DF2"/>
    <w:rsid w:val="009715A3"/>
    <w:rsid w:val="009740A2"/>
    <w:rsid w:val="009774E1"/>
    <w:rsid w:val="009966DA"/>
    <w:rsid w:val="009A3871"/>
    <w:rsid w:val="009A5E44"/>
    <w:rsid w:val="009B656A"/>
    <w:rsid w:val="009D2A2B"/>
    <w:rsid w:val="009F23A2"/>
    <w:rsid w:val="009F246A"/>
    <w:rsid w:val="009F5AE6"/>
    <w:rsid w:val="00A00989"/>
    <w:rsid w:val="00A025C6"/>
    <w:rsid w:val="00A02A8C"/>
    <w:rsid w:val="00A02D9D"/>
    <w:rsid w:val="00A02F76"/>
    <w:rsid w:val="00A06582"/>
    <w:rsid w:val="00A146AE"/>
    <w:rsid w:val="00A16865"/>
    <w:rsid w:val="00A16EC8"/>
    <w:rsid w:val="00A22368"/>
    <w:rsid w:val="00A27F4F"/>
    <w:rsid w:val="00A340D6"/>
    <w:rsid w:val="00A40658"/>
    <w:rsid w:val="00A455EE"/>
    <w:rsid w:val="00A466D1"/>
    <w:rsid w:val="00A46E74"/>
    <w:rsid w:val="00A52AED"/>
    <w:rsid w:val="00A53600"/>
    <w:rsid w:val="00A549E7"/>
    <w:rsid w:val="00A642BA"/>
    <w:rsid w:val="00A70167"/>
    <w:rsid w:val="00A75CF6"/>
    <w:rsid w:val="00A966BE"/>
    <w:rsid w:val="00A97469"/>
    <w:rsid w:val="00AA098C"/>
    <w:rsid w:val="00AB02BA"/>
    <w:rsid w:val="00AC1555"/>
    <w:rsid w:val="00AC20B8"/>
    <w:rsid w:val="00AC2890"/>
    <w:rsid w:val="00AC4019"/>
    <w:rsid w:val="00AC5181"/>
    <w:rsid w:val="00AD630A"/>
    <w:rsid w:val="00AE5BD1"/>
    <w:rsid w:val="00AF5821"/>
    <w:rsid w:val="00AF7557"/>
    <w:rsid w:val="00B032A9"/>
    <w:rsid w:val="00B05BB1"/>
    <w:rsid w:val="00B076F5"/>
    <w:rsid w:val="00B10FBE"/>
    <w:rsid w:val="00B159B0"/>
    <w:rsid w:val="00B176A5"/>
    <w:rsid w:val="00B21E4F"/>
    <w:rsid w:val="00B34DCD"/>
    <w:rsid w:val="00B443CF"/>
    <w:rsid w:val="00B47D80"/>
    <w:rsid w:val="00B50EFE"/>
    <w:rsid w:val="00B5620A"/>
    <w:rsid w:val="00B56AA2"/>
    <w:rsid w:val="00B57DA5"/>
    <w:rsid w:val="00B63C8C"/>
    <w:rsid w:val="00B66A1B"/>
    <w:rsid w:val="00B67517"/>
    <w:rsid w:val="00B67CA7"/>
    <w:rsid w:val="00B70A59"/>
    <w:rsid w:val="00B732A9"/>
    <w:rsid w:val="00B738AE"/>
    <w:rsid w:val="00B7460D"/>
    <w:rsid w:val="00B7639C"/>
    <w:rsid w:val="00B8256F"/>
    <w:rsid w:val="00B8435C"/>
    <w:rsid w:val="00B96259"/>
    <w:rsid w:val="00B96D0C"/>
    <w:rsid w:val="00BB6390"/>
    <w:rsid w:val="00BC0989"/>
    <w:rsid w:val="00BC392E"/>
    <w:rsid w:val="00BC6B42"/>
    <w:rsid w:val="00BD3C34"/>
    <w:rsid w:val="00BD6742"/>
    <w:rsid w:val="00BE59D2"/>
    <w:rsid w:val="00BF0E20"/>
    <w:rsid w:val="00C01B4C"/>
    <w:rsid w:val="00C07078"/>
    <w:rsid w:val="00C12A49"/>
    <w:rsid w:val="00C13FE8"/>
    <w:rsid w:val="00C16391"/>
    <w:rsid w:val="00C16B97"/>
    <w:rsid w:val="00C24646"/>
    <w:rsid w:val="00C31770"/>
    <w:rsid w:val="00C33381"/>
    <w:rsid w:val="00C33CC8"/>
    <w:rsid w:val="00C34AAD"/>
    <w:rsid w:val="00C36616"/>
    <w:rsid w:val="00C37182"/>
    <w:rsid w:val="00C37242"/>
    <w:rsid w:val="00C40045"/>
    <w:rsid w:val="00C44FEE"/>
    <w:rsid w:val="00C46222"/>
    <w:rsid w:val="00C525C0"/>
    <w:rsid w:val="00C538B3"/>
    <w:rsid w:val="00C5403E"/>
    <w:rsid w:val="00C57194"/>
    <w:rsid w:val="00C67B39"/>
    <w:rsid w:val="00C72638"/>
    <w:rsid w:val="00C7299F"/>
    <w:rsid w:val="00C75BEA"/>
    <w:rsid w:val="00C82356"/>
    <w:rsid w:val="00C9453F"/>
    <w:rsid w:val="00CA02E3"/>
    <w:rsid w:val="00CA1EFA"/>
    <w:rsid w:val="00CA4F8A"/>
    <w:rsid w:val="00CA7FE9"/>
    <w:rsid w:val="00CB05EC"/>
    <w:rsid w:val="00CB1B33"/>
    <w:rsid w:val="00CB5983"/>
    <w:rsid w:val="00CB6011"/>
    <w:rsid w:val="00CD1F98"/>
    <w:rsid w:val="00CE1615"/>
    <w:rsid w:val="00CE1A59"/>
    <w:rsid w:val="00CE499A"/>
    <w:rsid w:val="00CE6082"/>
    <w:rsid w:val="00CE64C6"/>
    <w:rsid w:val="00CE6848"/>
    <w:rsid w:val="00CF15D0"/>
    <w:rsid w:val="00CF1F66"/>
    <w:rsid w:val="00CF221D"/>
    <w:rsid w:val="00D1178F"/>
    <w:rsid w:val="00D11FB9"/>
    <w:rsid w:val="00D1210B"/>
    <w:rsid w:val="00D33187"/>
    <w:rsid w:val="00D37836"/>
    <w:rsid w:val="00D41251"/>
    <w:rsid w:val="00D50EB2"/>
    <w:rsid w:val="00D54275"/>
    <w:rsid w:val="00D57AF0"/>
    <w:rsid w:val="00D601E9"/>
    <w:rsid w:val="00D66EAE"/>
    <w:rsid w:val="00D767E8"/>
    <w:rsid w:val="00D84606"/>
    <w:rsid w:val="00D8707A"/>
    <w:rsid w:val="00D91565"/>
    <w:rsid w:val="00D97B46"/>
    <w:rsid w:val="00DA114E"/>
    <w:rsid w:val="00DA1AA0"/>
    <w:rsid w:val="00DA3598"/>
    <w:rsid w:val="00DA7C8A"/>
    <w:rsid w:val="00DB4C3D"/>
    <w:rsid w:val="00DB615F"/>
    <w:rsid w:val="00DB675E"/>
    <w:rsid w:val="00DC6EE8"/>
    <w:rsid w:val="00DD6656"/>
    <w:rsid w:val="00DE0042"/>
    <w:rsid w:val="00DE1536"/>
    <w:rsid w:val="00DF04A9"/>
    <w:rsid w:val="00DF1967"/>
    <w:rsid w:val="00DF3CC2"/>
    <w:rsid w:val="00DF3E49"/>
    <w:rsid w:val="00E00564"/>
    <w:rsid w:val="00E01877"/>
    <w:rsid w:val="00E03805"/>
    <w:rsid w:val="00E14B15"/>
    <w:rsid w:val="00E17EC9"/>
    <w:rsid w:val="00E250DD"/>
    <w:rsid w:val="00E2516B"/>
    <w:rsid w:val="00E339B2"/>
    <w:rsid w:val="00E34F51"/>
    <w:rsid w:val="00E364C3"/>
    <w:rsid w:val="00E40CCC"/>
    <w:rsid w:val="00E4409C"/>
    <w:rsid w:val="00E450DF"/>
    <w:rsid w:val="00E45762"/>
    <w:rsid w:val="00E544C0"/>
    <w:rsid w:val="00E5477B"/>
    <w:rsid w:val="00E55A90"/>
    <w:rsid w:val="00E6422C"/>
    <w:rsid w:val="00E75407"/>
    <w:rsid w:val="00E77178"/>
    <w:rsid w:val="00E80DE6"/>
    <w:rsid w:val="00E81205"/>
    <w:rsid w:val="00E81E6C"/>
    <w:rsid w:val="00E85002"/>
    <w:rsid w:val="00E85506"/>
    <w:rsid w:val="00E91640"/>
    <w:rsid w:val="00E91AF5"/>
    <w:rsid w:val="00E95C83"/>
    <w:rsid w:val="00EA045F"/>
    <w:rsid w:val="00EA5DE0"/>
    <w:rsid w:val="00EB1699"/>
    <w:rsid w:val="00EB488A"/>
    <w:rsid w:val="00EC212C"/>
    <w:rsid w:val="00EE3A32"/>
    <w:rsid w:val="00EF02E6"/>
    <w:rsid w:val="00EF05FB"/>
    <w:rsid w:val="00EF1234"/>
    <w:rsid w:val="00EF6301"/>
    <w:rsid w:val="00F212CE"/>
    <w:rsid w:val="00F22E05"/>
    <w:rsid w:val="00F33735"/>
    <w:rsid w:val="00F35D93"/>
    <w:rsid w:val="00F40632"/>
    <w:rsid w:val="00F406A4"/>
    <w:rsid w:val="00F44D8E"/>
    <w:rsid w:val="00F50FB9"/>
    <w:rsid w:val="00F6570D"/>
    <w:rsid w:val="00F70DF9"/>
    <w:rsid w:val="00F74860"/>
    <w:rsid w:val="00F80CF7"/>
    <w:rsid w:val="00F82FA6"/>
    <w:rsid w:val="00F91165"/>
    <w:rsid w:val="00F923CE"/>
    <w:rsid w:val="00F93C17"/>
    <w:rsid w:val="00F94CED"/>
    <w:rsid w:val="00FA0F0A"/>
    <w:rsid w:val="00FA1B95"/>
    <w:rsid w:val="00FA2386"/>
    <w:rsid w:val="00FA64C7"/>
    <w:rsid w:val="00FB365B"/>
    <w:rsid w:val="00FB50D4"/>
    <w:rsid w:val="00FC567C"/>
    <w:rsid w:val="00FD2071"/>
    <w:rsid w:val="00FD62E4"/>
    <w:rsid w:val="00FE08C9"/>
    <w:rsid w:val="00FE190A"/>
    <w:rsid w:val="00FF14B1"/>
    <w:rsid w:val="00FF497F"/>
    <w:rsid w:val="00FF6E41"/>
    <w:rsid w:val="00FF7128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2C"/>
  </w:style>
  <w:style w:type="paragraph" w:styleId="Nagwek1">
    <w:name w:val="heading 1"/>
    <w:basedOn w:val="Normalny"/>
    <w:next w:val="Tekstpodstawowy"/>
    <w:link w:val="Nagwek1Znak"/>
    <w:qFormat/>
    <w:rsid w:val="00770574"/>
    <w:pPr>
      <w:keepNext/>
      <w:numPr>
        <w:numId w:val="1"/>
      </w:numPr>
      <w:suppressAutoHyphens/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70574"/>
    <w:pPr>
      <w:keepNext/>
      <w:numPr>
        <w:ilvl w:val="1"/>
        <w:numId w:val="1"/>
      </w:numPr>
      <w:suppressAutoHyphens/>
      <w:spacing w:before="280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770574"/>
    <w:pPr>
      <w:keepNext/>
      <w:numPr>
        <w:ilvl w:val="2"/>
        <w:numId w:val="1"/>
      </w:numPr>
      <w:suppressAutoHyphens/>
      <w:spacing w:before="280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70574"/>
    <w:pPr>
      <w:keepNext/>
      <w:numPr>
        <w:ilvl w:val="3"/>
        <w:numId w:val="1"/>
      </w:numPr>
      <w:suppressAutoHyphens/>
      <w:spacing w:before="280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770574"/>
    <w:pPr>
      <w:keepNext/>
      <w:numPr>
        <w:ilvl w:val="4"/>
        <w:numId w:val="1"/>
      </w:numPr>
      <w:suppressAutoHyphens/>
      <w:spacing w:before="280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181"/>
    <w:pPr>
      <w:ind w:left="720"/>
      <w:contextualSpacing/>
    </w:pPr>
  </w:style>
  <w:style w:type="paragraph" w:customStyle="1" w:styleId="pkt">
    <w:name w:val="pkt"/>
    <w:basedOn w:val="Normalny"/>
    <w:rsid w:val="00167C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67C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7C91"/>
  </w:style>
  <w:style w:type="paragraph" w:styleId="Tekstprzypisudolnego">
    <w:name w:val="footnote text"/>
    <w:basedOn w:val="Normalny"/>
    <w:link w:val="TekstprzypisudolnegoZnak"/>
    <w:rsid w:val="0058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6FDB"/>
    <w:rPr>
      <w:vertAlign w:val="superscript"/>
    </w:rPr>
  </w:style>
  <w:style w:type="character" w:styleId="Hipercze">
    <w:name w:val="Hyperlink"/>
    <w:basedOn w:val="Domylnaczcionkaakapitu"/>
    <w:unhideWhenUsed/>
    <w:rsid w:val="0072580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2A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2A8C"/>
  </w:style>
  <w:style w:type="paragraph" w:customStyle="1" w:styleId="Default">
    <w:name w:val="Default"/>
    <w:rsid w:val="00F50FB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CE"/>
  </w:style>
  <w:style w:type="paragraph" w:styleId="Stopka">
    <w:name w:val="footer"/>
    <w:basedOn w:val="Normalny"/>
    <w:link w:val="Stopka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CE"/>
  </w:style>
  <w:style w:type="paragraph" w:styleId="Tekstdymka">
    <w:name w:val="Balloon Text"/>
    <w:basedOn w:val="Normalny"/>
    <w:link w:val="TekstdymkaZnak"/>
    <w:unhideWhenUsed/>
    <w:rsid w:val="00F2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12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057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7057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7057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7705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705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770574"/>
  </w:style>
  <w:style w:type="character" w:customStyle="1" w:styleId="WW8Num6z0">
    <w:name w:val="WW8Num6z0"/>
    <w:rsid w:val="0077057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7057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70574"/>
  </w:style>
  <w:style w:type="character" w:customStyle="1" w:styleId="WW-Absatz-Standardschriftart">
    <w:name w:val="WW-Absatz-Standardschriftart"/>
    <w:rsid w:val="00770574"/>
  </w:style>
  <w:style w:type="character" w:customStyle="1" w:styleId="WW-Absatz-Standardschriftart1">
    <w:name w:val="WW-Absatz-Standardschriftart1"/>
    <w:rsid w:val="00770574"/>
  </w:style>
  <w:style w:type="character" w:customStyle="1" w:styleId="WW-Absatz-Standardschriftart11">
    <w:name w:val="WW-Absatz-Standardschriftart11"/>
    <w:rsid w:val="00770574"/>
  </w:style>
  <w:style w:type="character" w:customStyle="1" w:styleId="WW8Num5z0">
    <w:name w:val="WW8Num5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770574"/>
  </w:style>
  <w:style w:type="character" w:customStyle="1" w:styleId="WW-Absatz-Standardschriftart1111">
    <w:name w:val="WW-Absatz-Standardschriftart1111"/>
    <w:rsid w:val="00770574"/>
  </w:style>
  <w:style w:type="character" w:customStyle="1" w:styleId="WW-Absatz-Standardschriftart11111">
    <w:name w:val="WW-Absatz-Standardschriftart11111"/>
    <w:rsid w:val="00770574"/>
  </w:style>
  <w:style w:type="character" w:customStyle="1" w:styleId="WW-Absatz-Standardschriftart111111">
    <w:name w:val="WW-Absatz-Standardschriftart111111"/>
    <w:rsid w:val="00770574"/>
  </w:style>
  <w:style w:type="character" w:customStyle="1" w:styleId="WW-Absatz-Standardschriftart1111111">
    <w:name w:val="WW-Absatz-Standardschriftart1111111"/>
    <w:rsid w:val="00770574"/>
  </w:style>
  <w:style w:type="character" w:customStyle="1" w:styleId="WW-Absatz-Standardschriftart11111111">
    <w:name w:val="WW-Absatz-Standardschriftart11111111"/>
    <w:rsid w:val="00770574"/>
  </w:style>
  <w:style w:type="character" w:customStyle="1" w:styleId="WW-Absatz-Standardschriftart111111111">
    <w:name w:val="WW-Absatz-Standardschriftart111111111"/>
    <w:rsid w:val="00770574"/>
  </w:style>
  <w:style w:type="character" w:customStyle="1" w:styleId="WW-Absatz-Standardschriftart1111111111">
    <w:name w:val="WW-Absatz-Standardschriftart1111111111"/>
    <w:rsid w:val="00770574"/>
  </w:style>
  <w:style w:type="character" w:customStyle="1" w:styleId="WW-Absatz-Standardschriftart11111111111">
    <w:name w:val="WW-Absatz-Standardschriftart11111111111"/>
    <w:rsid w:val="00770574"/>
  </w:style>
  <w:style w:type="character" w:customStyle="1" w:styleId="WW-Absatz-Standardschriftart111111111111">
    <w:name w:val="WW-Absatz-Standardschriftart111111111111"/>
    <w:rsid w:val="00770574"/>
  </w:style>
  <w:style w:type="character" w:customStyle="1" w:styleId="WW-Absatz-Standardschriftart1111111111111">
    <w:name w:val="WW-Absatz-Standardschriftart1111111111111"/>
    <w:rsid w:val="00770574"/>
  </w:style>
  <w:style w:type="character" w:customStyle="1" w:styleId="WW-Absatz-Standardschriftart11111111111111">
    <w:name w:val="WW-Absatz-Standardschriftart11111111111111"/>
    <w:rsid w:val="00770574"/>
  </w:style>
  <w:style w:type="character" w:customStyle="1" w:styleId="WW-Absatz-Standardschriftart111111111111111">
    <w:name w:val="WW-Absatz-Standardschriftart111111111111111"/>
    <w:rsid w:val="00770574"/>
  </w:style>
  <w:style w:type="character" w:customStyle="1" w:styleId="WW-Absatz-Standardschriftart1111111111111111">
    <w:name w:val="WW-Absatz-Standardschriftart1111111111111111"/>
    <w:rsid w:val="00770574"/>
  </w:style>
  <w:style w:type="character" w:customStyle="1" w:styleId="WW-Absatz-Standardschriftart11111111111111111">
    <w:name w:val="WW-Absatz-Standardschriftart11111111111111111"/>
    <w:rsid w:val="00770574"/>
  </w:style>
  <w:style w:type="character" w:customStyle="1" w:styleId="WW-Absatz-Standardschriftart111111111111111111">
    <w:name w:val="WW-Absatz-Standardschriftart111111111111111111"/>
    <w:rsid w:val="00770574"/>
  </w:style>
  <w:style w:type="character" w:customStyle="1" w:styleId="WW-Absatz-Standardschriftart1111111111111111111">
    <w:name w:val="WW-Absatz-Standardschriftart1111111111111111111"/>
    <w:rsid w:val="00770574"/>
  </w:style>
  <w:style w:type="character" w:customStyle="1" w:styleId="WW-Absatz-Standardschriftart11111111111111111111">
    <w:name w:val="WW-Absatz-Standardschriftart11111111111111111111"/>
    <w:rsid w:val="00770574"/>
  </w:style>
  <w:style w:type="character" w:customStyle="1" w:styleId="WW-Absatz-Standardschriftart111111111111111111111">
    <w:name w:val="WW-Absatz-Standardschriftart111111111111111111111"/>
    <w:rsid w:val="00770574"/>
  </w:style>
  <w:style w:type="character" w:customStyle="1" w:styleId="WW-Absatz-Standardschriftart1111111111111111111111">
    <w:name w:val="WW-Absatz-Standardschriftart1111111111111111111111"/>
    <w:rsid w:val="00770574"/>
  </w:style>
  <w:style w:type="character" w:customStyle="1" w:styleId="WW-Absatz-Standardschriftart11111111111111111111111">
    <w:name w:val="WW-Absatz-Standardschriftart11111111111111111111111"/>
    <w:rsid w:val="00770574"/>
  </w:style>
  <w:style w:type="character" w:customStyle="1" w:styleId="WW-Absatz-Standardschriftart111111111111111111111111">
    <w:name w:val="WW-Absatz-Standardschriftart111111111111111111111111"/>
    <w:rsid w:val="00770574"/>
  </w:style>
  <w:style w:type="character" w:customStyle="1" w:styleId="WW-Absatz-Standardschriftart1111111111111111111111111">
    <w:name w:val="WW-Absatz-Standardschriftart1111111111111111111111111"/>
    <w:rsid w:val="00770574"/>
  </w:style>
  <w:style w:type="character" w:customStyle="1" w:styleId="WW-Absatz-Standardschriftart11111111111111111111111111">
    <w:name w:val="WW-Absatz-Standardschriftart11111111111111111111111111"/>
    <w:rsid w:val="00770574"/>
  </w:style>
  <w:style w:type="character" w:customStyle="1" w:styleId="WW-Absatz-Standardschriftart111111111111111111111111111">
    <w:name w:val="WW-Absatz-Standardschriftart111111111111111111111111111"/>
    <w:rsid w:val="00770574"/>
  </w:style>
  <w:style w:type="character" w:customStyle="1" w:styleId="WW-Absatz-Standardschriftart1111111111111111111111111111">
    <w:name w:val="WW-Absatz-Standardschriftart1111111111111111111111111111"/>
    <w:rsid w:val="00770574"/>
  </w:style>
  <w:style w:type="character" w:customStyle="1" w:styleId="WW-Absatz-Standardschriftart11111111111111111111111111111">
    <w:name w:val="WW-Absatz-Standardschriftart11111111111111111111111111111"/>
    <w:rsid w:val="00770574"/>
  </w:style>
  <w:style w:type="character" w:customStyle="1" w:styleId="WW-Absatz-Standardschriftart111111111111111111111111111111">
    <w:name w:val="WW-Absatz-Standardschriftart111111111111111111111111111111"/>
    <w:rsid w:val="00770574"/>
  </w:style>
  <w:style w:type="character" w:customStyle="1" w:styleId="WW-Absatz-Standardschriftart1111111111111111111111111111111">
    <w:name w:val="WW-Absatz-Standardschriftart1111111111111111111111111111111"/>
    <w:rsid w:val="00770574"/>
  </w:style>
  <w:style w:type="character" w:customStyle="1" w:styleId="WW-Absatz-Standardschriftart11111111111111111111111111111111">
    <w:name w:val="WW-Absatz-Standardschriftart11111111111111111111111111111111"/>
    <w:rsid w:val="00770574"/>
  </w:style>
  <w:style w:type="character" w:customStyle="1" w:styleId="WW-Absatz-Standardschriftart111111111111111111111111111111111">
    <w:name w:val="WW-Absatz-Standardschriftart111111111111111111111111111111111"/>
    <w:rsid w:val="00770574"/>
  </w:style>
  <w:style w:type="character" w:customStyle="1" w:styleId="WW8Num4z0">
    <w:name w:val="WW8Num4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70574"/>
  </w:style>
  <w:style w:type="character" w:customStyle="1" w:styleId="WW-Absatz-Standardschriftart11111111111111111111111111111111111">
    <w:name w:val="WW-Absatz-Standardschriftart11111111111111111111111111111111111"/>
    <w:rsid w:val="00770574"/>
  </w:style>
  <w:style w:type="character" w:customStyle="1" w:styleId="Domylnaczcionkaakapitu1">
    <w:name w:val="Domyślna czcionka akapitu1"/>
    <w:rsid w:val="00770574"/>
  </w:style>
  <w:style w:type="character" w:customStyle="1" w:styleId="Znakinumeracji">
    <w:name w:val="Znaki numeracji"/>
    <w:rsid w:val="00770574"/>
  </w:style>
  <w:style w:type="character" w:customStyle="1" w:styleId="Symbolewypunktowania">
    <w:name w:val="Symbole wypunktowania"/>
    <w:rsid w:val="0077057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705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0574"/>
    <w:pPr>
      <w:suppressAutoHyphens/>
    </w:pPr>
    <w:rPr>
      <w:rFonts w:ascii="Calibri" w:eastAsia="Calibri" w:hAnsi="Calibri" w:cs="Tahoma"/>
      <w:lang w:eastAsia="ar-SA"/>
    </w:rPr>
  </w:style>
  <w:style w:type="paragraph" w:customStyle="1" w:styleId="Podpis1">
    <w:name w:val="Podpis1"/>
    <w:basedOn w:val="Normalny"/>
    <w:rsid w:val="00770574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0574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NormalnyWeb">
    <w:name w:val="Normal (Web)"/>
    <w:basedOn w:val="Normalny"/>
    <w:rsid w:val="007705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7057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770574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770574"/>
  </w:style>
  <w:style w:type="paragraph" w:styleId="Legenda">
    <w:name w:val="caption"/>
    <w:basedOn w:val="Normalny"/>
    <w:next w:val="Normalny"/>
    <w:qFormat/>
    <w:rsid w:val="00770574"/>
    <w:pPr>
      <w:spacing w:after="0" w:line="360" w:lineRule="auto"/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2C"/>
  </w:style>
  <w:style w:type="paragraph" w:styleId="Nagwek1">
    <w:name w:val="heading 1"/>
    <w:basedOn w:val="Normalny"/>
    <w:next w:val="Tekstpodstawowy"/>
    <w:link w:val="Nagwek1Znak"/>
    <w:qFormat/>
    <w:rsid w:val="00770574"/>
    <w:pPr>
      <w:keepNext/>
      <w:numPr>
        <w:numId w:val="1"/>
      </w:numPr>
      <w:suppressAutoHyphens/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70574"/>
    <w:pPr>
      <w:keepNext/>
      <w:numPr>
        <w:ilvl w:val="1"/>
        <w:numId w:val="1"/>
      </w:numPr>
      <w:suppressAutoHyphens/>
      <w:spacing w:before="280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770574"/>
    <w:pPr>
      <w:keepNext/>
      <w:numPr>
        <w:ilvl w:val="2"/>
        <w:numId w:val="1"/>
      </w:numPr>
      <w:suppressAutoHyphens/>
      <w:spacing w:before="280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70574"/>
    <w:pPr>
      <w:keepNext/>
      <w:numPr>
        <w:ilvl w:val="3"/>
        <w:numId w:val="1"/>
      </w:numPr>
      <w:suppressAutoHyphens/>
      <w:spacing w:before="280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770574"/>
    <w:pPr>
      <w:keepNext/>
      <w:numPr>
        <w:ilvl w:val="4"/>
        <w:numId w:val="1"/>
      </w:numPr>
      <w:suppressAutoHyphens/>
      <w:spacing w:before="280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181"/>
    <w:pPr>
      <w:ind w:left="720"/>
      <w:contextualSpacing/>
    </w:pPr>
  </w:style>
  <w:style w:type="paragraph" w:customStyle="1" w:styleId="pkt">
    <w:name w:val="pkt"/>
    <w:basedOn w:val="Normalny"/>
    <w:rsid w:val="00167C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67C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7C91"/>
  </w:style>
  <w:style w:type="paragraph" w:styleId="Tekstprzypisudolnego">
    <w:name w:val="footnote text"/>
    <w:basedOn w:val="Normalny"/>
    <w:link w:val="TekstprzypisudolnegoZnak"/>
    <w:rsid w:val="0058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6FDB"/>
    <w:rPr>
      <w:vertAlign w:val="superscript"/>
    </w:rPr>
  </w:style>
  <w:style w:type="character" w:styleId="Hipercze">
    <w:name w:val="Hyperlink"/>
    <w:basedOn w:val="Domylnaczcionkaakapitu"/>
    <w:unhideWhenUsed/>
    <w:rsid w:val="0072580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2A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2A8C"/>
  </w:style>
  <w:style w:type="paragraph" w:customStyle="1" w:styleId="Default">
    <w:name w:val="Default"/>
    <w:rsid w:val="00F50FB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CE"/>
  </w:style>
  <w:style w:type="paragraph" w:styleId="Stopka">
    <w:name w:val="footer"/>
    <w:basedOn w:val="Normalny"/>
    <w:link w:val="Stopka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CE"/>
  </w:style>
  <w:style w:type="paragraph" w:styleId="Tekstdymka">
    <w:name w:val="Balloon Text"/>
    <w:basedOn w:val="Normalny"/>
    <w:link w:val="TekstdymkaZnak"/>
    <w:unhideWhenUsed/>
    <w:rsid w:val="00F2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12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057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7057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7057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7705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705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770574"/>
  </w:style>
  <w:style w:type="character" w:customStyle="1" w:styleId="WW8Num6z0">
    <w:name w:val="WW8Num6z0"/>
    <w:rsid w:val="0077057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7057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70574"/>
  </w:style>
  <w:style w:type="character" w:customStyle="1" w:styleId="WW-Absatz-Standardschriftart">
    <w:name w:val="WW-Absatz-Standardschriftart"/>
    <w:rsid w:val="00770574"/>
  </w:style>
  <w:style w:type="character" w:customStyle="1" w:styleId="WW-Absatz-Standardschriftart1">
    <w:name w:val="WW-Absatz-Standardschriftart1"/>
    <w:rsid w:val="00770574"/>
  </w:style>
  <w:style w:type="character" w:customStyle="1" w:styleId="WW-Absatz-Standardschriftart11">
    <w:name w:val="WW-Absatz-Standardschriftart11"/>
    <w:rsid w:val="00770574"/>
  </w:style>
  <w:style w:type="character" w:customStyle="1" w:styleId="WW8Num5z0">
    <w:name w:val="WW8Num5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770574"/>
  </w:style>
  <w:style w:type="character" w:customStyle="1" w:styleId="WW-Absatz-Standardschriftart1111">
    <w:name w:val="WW-Absatz-Standardschriftart1111"/>
    <w:rsid w:val="00770574"/>
  </w:style>
  <w:style w:type="character" w:customStyle="1" w:styleId="WW-Absatz-Standardschriftart11111">
    <w:name w:val="WW-Absatz-Standardschriftart11111"/>
    <w:rsid w:val="00770574"/>
  </w:style>
  <w:style w:type="character" w:customStyle="1" w:styleId="WW-Absatz-Standardschriftart111111">
    <w:name w:val="WW-Absatz-Standardschriftart111111"/>
    <w:rsid w:val="00770574"/>
  </w:style>
  <w:style w:type="character" w:customStyle="1" w:styleId="WW-Absatz-Standardschriftart1111111">
    <w:name w:val="WW-Absatz-Standardschriftart1111111"/>
    <w:rsid w:val="00770574"/>
  </w:style>
  <w:style w:type="character" w:customStyle="1" w:styleId="WW-Absatz-Standardschriftart11111111">
    <w:name w:val="WW-Absatz-Standardschriftart11111111"/>
    <w:rsid w:val="00770574"/>
  </w:style>
  <w:style w:type="character" w:customStyle="1" w:styleId="WW-Absatz-Standardschriftart111111111">
    <w:name w:val="WW-Absatz-Standardschriftart111111111"/>
    <w:rsid w:val="00770574"/>
  </w:style>
  <w:style w:type="character" w:customStyle="1" w:styleId="WW-Absatz-Standardschriftart1111111111">
    <w:name w:val="WW-Absatz-Standardschriftart1111111111"/>
    <w:rsid w:val="00770574"/>
  </w:style>
  <w:style w:type="character" w:customStyle="1" w:styleId="WW-Absatz-Standardschriftart11111111111">
    <w:name w:val="WW-Absatz-Standardschriftart11111111111"/>
    <w:rsid w:val="00770574"/>
  </w:style>
  <w:style w:type="character" w:customStyle="1" w:styleId="WW-Absatz-Standardschriftart111111111111">
    <w:name w:val="WW-Absatz-Standardschriftart111111111111"/>
    <w:rsid w:val="00770574"/>
  </w:style>
  <w:style w:type="character" w:customStyle="1" w:styleId="WW-Absatz-Standardschriftart1111111111111">
    <w:name w:val="WW-Absatz-Standardschriftart1111111111111"/>
    <w:rsid w:val="00770574"/>
  </w:style>
  <w:style w:type="character" w:customStyle="1" w:styleId="WW-Absatz-Standardschriftart11111111111111">
    <w:name w:val="WW-Absatz-Standardschriftart11111111111111"/>
    <w:rsid w:val="00770574"/>
  </w:style>
  <w:style w:type="character" w:customStyle="1" w:styleId="WW-Absatz-Standardschriftart111111111111111">
    <w:name w:val="WW-Absatz-Standardschriftart111111111111111"/>
    <w:rsid w:val="00770574"/>
  </w:style>
  <w:style w:type="character" w:customStyle="1" w:styleId="WW-Absatz-Standardschriftart1111111111111111">
    <w:name w:val="WW-Absatz-Standardschriftart1111111111111111"/>
    <w:rsid w:val="00770574"/>
  </w:style>
  <w:style w:type="character" w:customStyle="1" w:styleId="WW-Absatz-Standardschriftart11111111111111111">
    <w:name w:val="WW-Absatz-Standardschriftart11111111111111111"/>
    <w:rsid w:val="00770574"/>
  </w:style>
  <w:style w:type="character" w:customStyle="1" w:styleId="WW-Absatz-Standardschriftart111111111111111111">
    <w:name w:val="WW-Absatz-Standardschriftart111111111111111111"/>
    <w:rsid w:val="00770574"/>
  </w:style>
  <w:style w:type="character" w:customStyle="1" w:styleId="WW-Absatz-Standardschriftart1111111111111111111">
    <w:name w:val="WW-Absatz-Standardschriftart1111111111111111111"/>
    <w:rsid w:val="00770574"/>
  </w:style>
  <w:style w:type="character" w:customStyle="1" w:styleId="WW-Absatz-Standardschriftart11111111111111111111">
    <w:name w:val="WW-Absatz-Standardschriftart11111111111111111111"/>
    <w:rsid w:val="00770574"/>
  </w:style>
  <w:style w:type="character" w:customStyle="1" w:styleId="WW-Absatz-Standardschriftart111111111111111111111">
    <w:name w:val="WW-Absatz-Standardschriftart111111111111111111111"/>
    <w:rsid w:val="00770574"/>
  </w:style>
  <w:style w:type="character" w:customStyle="1" w:styleId="WW-Absatz-Standardschriftart1111111111111111111111">
    <w:name w:val="WW-Absatz-Standardschriftart1111111111111111111111"/>
    <w:rsid w:val="00770574"/>
  </w:style>
  <w:style w:type="character" w:customStyle="1" w:styleId="WW-Absatz-Standardschriftart11111111111111111111111">
    <w:name w:val="WW-Absatz-Standardschriftart11111111111111111111111"/>
    <w:rsid w:val="00770574"/>
  </w:style>
  <w:style w:type="character" w:customStyle="1" w:styleId="WW-Absatz-Standardschriftart111111111111111111111111">
    <w:name w:val="WW-Absatz-Standardschriftart111111111111111111111111"/>
    <w:rsid w:val="00770574"/>
  </w:style>
  <w:style w:type="character" w:customStyle="1" w:styleId="WW-Absatz-Standardschriftart1111111111111111111111111">
    <w:name w:val="WW-Absatz-Standardschriftart1111111111111111111111111"/>
    <w:rsid w:val="00770574"/>
  </w:style>
  <w:style w:type="character" w:customStyle="1" w:styleId="WW-Absatz-Standardschriftart11111111111111111111111111">
    <w:name w:val="WW-Absatz-Standardschriftart11111111111111111111111111"/>
    <w:rsid w:val="00770574"/>
  </w:style>
  <w:style w:type="character" w:customStyle="1" w:styleId="WW-Absatz-Standardschriftart111111111111111111111111111">
    <w:name w:val="WW-Absatz-Standardschriftart111111111111111111111111111"/>
    <w:rsid w:val="00770574"/>
  </w:style>
  <w:style w:type="character" w:customStyle="1" w:styleId="WW-Absatz-Standardschriftart1111111111111111111111111111">
    <w:name w:val="WW-Absatz-Standardschriftart1111111111111111111111111111"/>
    <w:rsid w:val="00770574"/>
  </w:style>
  <w:style w:type="character" w:customStyle="1" w:styleId="WW-Absatz-Standardschriftart11111111111111111111111111111">
    <w:name w:val="WW-Absatz-Standardschriftart11111111111111111111111111111"/>
    <w:rsid w:val="00770574"/>
  </w:style>
  <w:style w:type="character" w:customStyle="1" w:styleId="WW-Absatz-Standardschriftart111111111111111111111111111111">
    <w:name w:val="WW-Absatz-Standardschriftart111111111111111111111111111111"/>
    <w:rsid w:val="00770574"/>
  </w:style>
  <w:style w:type="character" w:customStyle="1" w:styleId="WW-Absatz-Standardschriftart1111111111111111111111111111111">
    <w:name w:val="WW-Absatz-Standardschriftart1111111111111111111111111111111"/>
    <w:rsid w:val="00770574"/>
  </w:style>
  <w:style w:type="character" w:customStyle="1" w:styleId="WW-Absatz-Standardschriftart11111111111111111111111111111111">
    <w:name w:val="WW-Absatz-Standardschriftart11111111111111111111111111111111"/>
    <w:rsid w:val="00770574"/>
  </w:style>
  <w:style w:type="character" w:customStyle="1" w:styleId="WW-Absatz-Standardschriftart111111111111111111111111111111111">
    <w:name w:val="WW-Absatz-Standardschriftart111111111111111111111111111111111"/>
    <w:rsid w:val="00770574"/>
  </w:style>
  <w:style w:type="character" w:customStyle="1" w:styleId="WW8Num4z0">
    <w:name w:val="WW8Num4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70574"/>
  </w:style>
  <w:style w:type="character" w:customStyle="1" w:styleId="WW-Absatz-Standardschriftart11111111111111111111111111111111111">
    <w:name w:val="WW-Absatz-Standardschriftart11111111111111111111111111111111111"/>
    <w:rsid w:val="00770574"/>
  </w:style>
  <w:style w:type="character" w:customStyle="1" w:styleId="Domylnaczcionkaakapitu1">
    <w:name w:val="Domyślna czcionka akapitu1"/>
    <w:rsid w:val="00770574"/>
  </w:style>
  <w:style w:type="character" w:customStyle="1" w:styleId="Znakinumeracji">
    <w:name w:val="Znaki numeracji"/>
    <w:rsid w:val="00770574"/>
  </w:style>
  <w:style w:type="character" w:customStyle="1" w:styleId="Symbolewypunktowania">
    <w:name w:val="Symbole wypunktowania"/>
    <w:rsid w:val="0077057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705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0574"/>
    <w:pPr>
      <w:suppressAutoHyphens/>
    </w:pPr>
    <w:rPr>
      <w:rFonts w:ascii="Calibri" w:eastAsia="Calibri" w:hAnsi="Calibri" w:cs="Tahoma"/>
      <w:lang w:eastAsia="ar-SA"/>
    </w:rPr>
  </w:style>
  <w:style w:type="paragraph" w:customStyle="1" w:styleId="Podpis1">
    <w:name w:val="Podpis1"/>
    <w:basedOn w:val="Normalny"/>
    <w:rsid w:val="00770574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0574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NormalnyWeb">
    <w:name w:val="Normal (Web)"/>
    <w:basedOn w:val="Normalny"/>
    <w:rsid w:val="007705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7057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770574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770574"/>
  </w:style>
  <w:style w:type="paragraph" w:styleId="Legenda">
    <w:name w:val="caption"/>
    <w:basedOn w:val="Normalny"/>
    <w:next w:val="Normalny"/>
    <w:qFormat/>
    <w:rsid w:val="00770574"/>
    <w:pPr>
      <w:spacing w:after="0" w:line="360" w:lineRule="auto"/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tusz@szprot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C391-3F59-4BAA-881B-4BCE500E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10</Pages>
  <Words>3468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Rzeszutek Marek</dc:creator>
  <cp:keywords/>
  <dc:description/>
  <cp:lastModifiedBy>Rzeszutek Marek</cp:lastModifiedBy>
  <cp:revision>884</cp:revision>
  <cp:lastPrinted>2019-12-04T09:34:00Z</cp:lastPrinted>
  <dcterms:created xsi:type="dcterms:W3CDTF">2016-09-06T10:23:00Z</dcterms:created>
  <dcterms:modified xsi:type="dcterms:W3CDTF">2019-12-04T09:38:00Z</dcterms:modified>
</cp:coreProperties>
</file>