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0" w:rsidRPr="00AC2890" w:rsidRDefault="0021588A" w:rsidP="00AC2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Nr sprawy: ZP.271.1</w:t>
      </w:r>
      <w:r w:rsidR="00C3338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2021</w:t>
      </w:r>
    </w:p>
    <w:p w:rsidR="005E1DA3" w:rsidRDefault="005E1DA3" w:rsidP="005E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C2356" w:rsidRDefault="00167C91" w:rsidP="004C2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67C91">
        <w:rPr>
          <w:rFonts w:ascii="Arial" w:hAnsi="Arial" w:cs="Arial"/>
          <w:b/>
          <w:bCs/>
          <w:color w:val="000000"/>
        </w:rPr>
        <w:t>Nazwa Zamówienia:</w:t>
      </w:r>
      <w:r w:rsidR="005E1DA3" w:rsidRPr="005E1DA3">
        <w:rPr>
          <w:rFonts w:ascii="Arial" w:hAnsi="Arial" w:cs="Arial"/>
          <w:color w:val="000000"/>
          <w:sz w:val="20"/>
          <w:szCs w:val="20"/>
        </w:rPr>
        <w:t xml:space="preserve"> </w:t>
      </w:r>
      <w:r w:rsidR="007A04CE" w:rsidRPr="00397B59">
        <w:rPr>
          <w:rFonts w:ascii="Arial" w:hAnsi="Arial" w:cs="Arial"/>
          <w:sz w:val="28"/>
          <w:szCs w:val="28"/>
        </w:rPr>
        <w:t>„</w:t>
      </w:r>
      <w:r w:rsidR="001D3BE2">
        <w:rPr>
          <w:rFonts w:ascii="Arial" w:hAnsi="Arial" w:cs="Arial"/>
          <w:b/>
        </w:rPr>
        <w:t>Dostawa węgla kamiennego świetlic wiejskich</w:t>
      </w:r>
      <w:r w:rsidR="005B3902">
        <w:rPr>
          <w:rFonts w:ascii="Arial" w:hAnsi="Arial" w:cs="Arial"/>
          <w:b/>
        </w:rPr>
        <w:t xml:space="preserve"> i remiz</w:t>
      </w:r>
      <w:r w:rsidR="001D3BE2">
        <w:rPr>
          <w:rFonts w:ascii="Arial" w:hAnsi="Arial" w:cs="Arial"/>
          <w:b/>
        </w:rPr>
        <w:t xml:space="preserve"> na terenie Gminy Szprotawa</w:t>
      </w:r>
      <w:r w:rsidR="001D3BE2" w:rsidRPr="001D3BE2">
        <w:rPr>
          <w:rFonts w:ascii="Arial" w:hAnsi="Arial" w:cs="Arial"/>
          <w:b/>
        </w:rPr>
        <w:t xml:space="preserve"> </w:t>
      </w:r>
      <w:r w:rsidR="008A00EB">
        <w:rPr>
          <w:rFonts w:ascii="Arial" w:hAnsi="Arial" w:cs="Arial"/>
          <w:b/>
        </w:rPr>
        <w:t>w roku 2021</w:t>
      </w:r>
      <w:r w:rsidR="007A04CE" w:rsidRPr="00397B59">
        <w:rPr>
          <w:rFonts w:ascii="Arial" w:hAnsi="Arial" w:cs="Arial"/>
          <w:sz w:val="28"/>
          <w:szCs w:val="28"/>
        </w:rPr>
        <w:t>”</w:t>
      </w:r>
    </w:p>
    <w:p w:rsidR="00AC5181" w:rsidRPr="004C2356" w:rsidRDefault="00167C91" w:rsidP="004C2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7C91">
        <w:rPr>
          <w:rFonts w:ascii="Arial" w:hAnsi="Arial" w:cs="Arial"/>
          <w:b/>
        </w:rPr>
        <w:t xml:space="preserve"> </w:t>
      </w:r>
    </w:p>
    <w:p w:rsidR="00AC5181" w:rsidRDefault="00AC518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SPECYFIKACJA ISTOTNYCH WARUNKÓW ZAMÓWIENIA</w:t>
      </w:r>
    </w:p>
    <w:p w:rsidR="00167C91" w:rsidRDefault="00167C91" w:rsidP="00167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cy: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1.1 </w:t>
      </w: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>Gmina Szprotawa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Adres: Rynek 45,  67- 300 Szprotawa</w:t>
      </w:r>
    </w:p>
    <w:p w:rsidR="00FF6E41" w:rsidRPr="008F53B1" w:rsidRDefault="00FF6E41" w:rsidP="00FF6E41">
      <w:pPr>
        <w:keepNext/>
        <w:suppressAutoHyphens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F53B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Tel. 068/3763811,   Fax 068/3762220,    e- mail: </w:t>
      </w:r>
      <w:hyperlink r:id="rId9" w:history="1">
        <w:r w:rsidRPr="00FA0F0A">
          <w:rPr>
            <w:rFonts w:ascii="Arial" w:eastAsia="Times New Roman" w:hAnsi="Arial" w:cs="Arial"/>
            <w:bCs/>
            <w:color w:val="000080"/>
            <w:sz w:val="20"/>
            <w:szCs w:val="20"/>
            <w:u w:val="single"/>
            <w:lang w:eastAsia="ar-SA"/>
          </w:rPr>
          <w:t>ratusz@szprotawa.pl</w:t>
        </w:r>
      </w:hyperlink>
    </w:p>
    <w:p w:rsidR="008F53B1" w:rsidRDefault="008F53B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Tryb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</w:t>
      </w: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Postępowanie o udzielenie zamówienia prowadzone jest w t</w:t>
      </w:r>
      <w:r w:rsidR="000F17D4">
        <w:rPr>
          <w:rFonts w:ascii="Arial" w:hAnsi="Arial" w:cs="Arial"/>
          <w:color w:val="000000"/>
          <w:sz w:val="20"/>
          <w:szCs w:val="20"/>
        </w:rPr>
        <w:t xml:space="preserve">rybie zapytania ofertowego z pominięciem przepisów ustawy </w:t>
      </w:r>
      <w:proofErr w:type="spellStart"/>
      <w:r w:rsidR="000F17D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F17D4">
        <w:rPr>
          <w:rFonts w:ascii="Arial" w:hAnsi="Arial" w:cs="Arial"/>
          <w:color w:val="000000"/>
          <w:sz w:val="20"/>
          <w:szCs w:val="20"/>
        </w:rPr>
        <w:t xml:space="preserve"> na podstawie art. 4 ust. 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17D4">
        <w:rPr>
          <w:rFonts w:ascii="Arial" w:hAnsi="Arial" w:cs="Arial"/>
          <w:color w:val="000000"/>
          <w:sz w:val="20"/>
          <w:szCs w:val="20"/>
        </w:rPr>
        <w:t xml:space="preserve">Prawo </w:t>
      </w:r>
      <w:r>
        <w:rPr>
          <w:rFonts w:ascii="Arial" w:hAnsi="Arial" w:cs="Arial"/>
          <w:i/>
          <w:iCs/>
          <w:color w:val="000000"/>
          <w:sz w:val="20"/>
          <w:szCs w:val="20"/>
        </w:rPr>
        <w:t>zamówie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ń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publicznych </w:t>
      </w:r>
      <w:r w:rsidR="009F5AE6">
        <w:rPr>
          <w:rFonts w:ascii="Arial" w:hAnsi="Arial" w:cs="Arial"/>
          <w:color w:val="000000"/>
          <w:sz w:val="20"/>
          <w:szCs w:val="20"/>
        </w:rPr>
        <w:t>(Dz. U. z 2019 r., poz. 1843</w:t>
      </w:r>
      <w:r w:rsidR="00F35D9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F35D9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F35D93">
        <w:rPr>
          <w:rFonts w:ascii="Arial" w:hAnsi="Arial" w:cs="Arial"/>
          <w:color w:val="000000"/>
          <w:sz w:val="20"/>
          <w:szCs w:val="20"/>
        </w:rPr>
        <w:t>. zm</w:t>
      </w:r>
      <w:r>
        <w:rPr>
          <w:rFonts w:ascii="Arial" w:hAnsi="Arial" w:cs="Arial"/>
          <w:color w:val="000000"/>
          <w:sz w:val="20"/>
          <w:szCs w:val="20"/>
        </w:rPr>
        <w:t>.).</w:t>
      </w:r>
    </w:p>
    <w:p w:rsidR="009F5AE6" w:rsidRDefault="009F5AE6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Przedmiot zamówienia.</w:t>
      </w: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3.</w:t>
      </w:r>
      <w:r w:rsidRPr="003F5648">
        <w:rPr>
          <w:rFonts w:ascii="Arial" w:eastAsia="Times New Roman" w:hAnsi="Arial" w:cs="Arial"/>
          <w:b/>
          <w:snapToGrid w:val="0"/>
          <w:lang w:eastAsia="pl-PL"/>
        </w:rPr>
        <w:t>1.Nazwa przedmiotu zamówienia</w:t>
      </w:r>
    </w:p>
    <w:p w:rsidR="00EC212C" w:rsidRDefault="00EC212C" w:rsidP="00EC212C">
      <w:pPr>
        <w:spacing w:after="0" w:line="240" w:lineRule="auto"/>
        <w:jc w:val="both"/>
        <w:rPr>
          <w:rFonts w:ascii="Arial" w:hAnsi="Arial" w:cs="Arial"/>
          <w:b/>
        </w:rPr>
      </w:pP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hAnsi="Arial" w:cs="Arial"/>
          <w:b/>
        </w:rPr>
        <w:t xml:space="preserve">Dostawa węgla kamiennego do świetlic wiejskich </w:t>
      </w:r>
      <w:r w:rsidR="00CE1615">
        <w:rPr>
          <w:rFonts w:ascii="Arial" w:hAnsi="Arial" w:cs="Arial"/>
          <w:b/>
        </w:rPr>
        <w:t xml:space="preserve"> i remiz </w:t>
      </w:r>
      <w:r>
        <w:rPr>
          <w:rFonts w:ascii="Arial" w:hAnsi="Arial" w:cs="Arial"/>
          <w:b/>
        </w:rPr>
        <w:t>na terenie Gminy Szprotawa</w:t>
      </w:r>
      <w:r w:rsidRPr="001D3BE2">
        <w:rPr>
          <w:rFonts w:ascii="Arial" w:hAnsi="Arial" w:cs="Arial"/>
          <w:b/>
        </w:rPr>
        <w:t xml:space="preserve"> </w:t>
      </w:r>
      <w:r w:rsidR="0056530B">
        <w:rPr>
          <w:rFonts w:ascii="Arial" w:hAnsi="Arial" w:cs="Arial"/>
          <w:b/>
        </w:rPr>
        <w:t>w roku 2021</w:t>
      </w:r>
    </w:p>
    <w:p w:rsidR="00EC212C" w:rsidRPr="003F5648" w:rsidRDefault="00EC212C" w:rsidP="00EC212C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EC212C" w:rsidRPr="003F5648" w:rsidRDefault="00EC212C" w:rsidP="00EC21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3.2.</w:t>
      </w:r>
      <w:r w:rsidRPr="003F5648">
        <w:rPr>
          <w:rFonts w:ascii="Arial" w:eastAsia="Times New Roman" w:hAnsi="Arial" w:cs="Arial"/>
          <w:b/>
          <w:lang w:eastAsia="pl-PL"/>
        </w:rPr>
        <w:t xml:space="preserve"> Zakres przedmiotu zamówienia</w:t>
      </w:r>
    </w:p>
    <w:p w:rsidR="00A146AE" w:rsidRDefault="00A146AE" w:rsidP="00A146AE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A146AE" w:rsidRDefault="00984988" w:rsidP="00A146A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3.2.1</w:t>
      </w:r>
      <w:r w:rsidR="00A146AE" w:rsidRPr="00A146AE">
        <w:rPr>
          <w:rFonts w:ascii="Arial" w:eastAsia="Calibri" w:hAnsi="Arial" w:cs="Arial"/>
        </w:rPr>
        <w:t xml:space="preserve"> Dostawa węgla kamiennego do świetlic  wiejskich na terenie Gminy Sz</w:t>
      </w:r>
      <w:r>
        <w:rPr>
          <w:rFonts w:ascii="Arial" w:eastAsia="Calibri" w:hAnsi="Arial" w:cs="Arial"/>
        </w:rPr>
        <w:t>protawa w terminie od 20.01.2021 r do 31.12.2021</w:t>
      </w:r>
      <w:r w:rsidR="00A146AE" w:rsidRPr="00A146AE">
        <w:rPr>
          <w:rFonts w:ascii="Arial" w:eastAsia="Calibri" w:hAnsi="Arial" w:cs="Arial"/>
        </w:rPr>
        <w:t xml:space="preserve"> r</w:t>
      </w:r>
    </w:p>
    <w:p w:rsidR="008D3BC6" w:rsidRPr="00A146AE" w:rsidRDefault="008D3BC6" w:rsidP="00A146AE">
      <w:pPr>
        <w:spacing w:after="0" w:line="240" w:lineRule="auto"/>
        <w:rPr>
          <w:rFonts w:ascii="Arial" w:eastAsia="Calibri" w:hAnsi="Arial" w:cs="Arial"/>
        </w:rPr>
      </w:pPr>
    </w:p>
    <w:p w:rsidR="00A146AE" w:rsidRDefault="008D3BC6" w:rsidP="00A146AE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8D3BC6" w:rsidRPr="00A146AE" w:rsidRDefault="008D3BC6" w:rsidP="00A146AE">
      <w:pPr>
        <w:spacing w:after="0" w:line="240" w:lineRule="auto"/>
        <w:rPr>
          <w:rFonts w:ascii="Arial" w:eastAsia="Calibri" w:hAnsi="Arial" w:cs="Arial"/>
        </w:rPr>
      </w:pPr>
    </w:p>
    <w:p w:rsidR="0067706F" w:rsidRPr="0067706F" w:rsidRDefault="0067706F" w:rsidP="00677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Borowina</w:t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„orzech”                          4,00 t   -2 transporty</w:t>
      </w:r>
    </w:p>
    <w:p w:rsidR="0067706F" w:rsidRPr="0067706F" w:rsidRDefault="0067706F" w:rsidP="00677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Długie</w:t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„orzech”                         8,00 t   -3 transporty</w:t>
      </w:r>
    </w:p>
    <w:p w:rsidR="0067706F" w:rsidRPr="0067706F" w:rsidRDefault="0067706F" w:rsidP="00677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Dzikowice</w:t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„orzech”                         8,00 t   -3 transporty</w:t>
      </w:r>
    </w:p>
    <w:p w:rsidR="0067706F" w:rsidRPr="0067706F" w:rsidRDefault="0067706F" w:rsidP="00677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Leszno Dolne</w:t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„orzech”                         1,20 t   -1 transport    </w:t>
      </w:r>
    </w:p>
    <w:p w:rsidR="0067706F" w:rsidRPr="0067706F" w:rsidRDefault="0067706F" w:rsidP="00677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Leszno Górne</w:t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 „orzech”                        1,30 t   -1 transport</w:t>
      </w:r>
    </w:p>
    <w:p w:rsidR="0067706F" w:rsidRPr="0067706F" w:rsidRDefault="0067706F" w:rsidP="00677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Siecieborzyce</w:t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 „orzech”                        2,60 t   -2 transporty</w:t>
      </w:r>
    </w:p>
    <w:p w:rsidR="0067706F" w:rsidRPr="0067706F" w:rsidRDefault="0067706F" w:rsidP="00677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Wiechlice              węgiel kamienny     „orzech”                         3,30 t   -2 transporty</w:t>
      </w:r>
    </w:p>
    <w:p w:rsidR="0067706F" w:rsidRPr="0067706F" w:rsidRDefault="0067706F" w:rsidP="0067706F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7706F">
        <w:rPr>
          <w:rFonts w:ascii="Arial" w:eastAsia="Calibri" w:hAnsi="Arial" w:cs="Arial"/>
          <w:sz w:val="20"/>
          <w:szCs w:val="20"/>
          <w:lang w:eastAsia="pl-PL"/>
        </w:rPr>
        <w:t>Witków</w:t>
      </w:r>
      <w:r w:rsidRPr="0067706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węgiel kamienny      „orzech”                         0,80 t   -1 transport</w:t>
      </w:r>
    </w:p>
    <w:p w:rsidR="00DB4C3D" w:rsidRPr="00081921" w:rsidRDefault="00DB4C3D" w:rsidP="00DB4C3D">
      <w:pPr>
        <w:spacing w:after="0" w:line="240" w:lineRule="auto"/>
        <w:ind w:left="360"/>
        <w:rPr>
          <w:rFonts w:ascii="Arial" w:eastAsia="Calibri" w:hAnsi="Arial" w:cs="Arial"/>
        </w:rPr>
      </w:pPr>
    </w:p>
    <w:p w:rsidR="00733268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3.2.3 </w:t>
      </w:r>
      <w:r w:rsidRPr="00A146AE">
        <w:rPr>
          <w:rFonts w:ascii="Arial" w:eastAsia="Calibri" w:hAnsi="Arial" w:cs="Arial"/>
        </w:rPr>
        <w:t xml:space="preserve">Dostawa węgla kamiennego </w:t>
      </w:r>
      <w:r>
        <w:rPr>
          <w:rFonts w:ascii="Arial" w:eastAsia="Calibri" w:hAnsi="Arial" w:cs="Arial"/>
        </w:rPr>
        <w:t>Remiz</w:t>
      </w:r>
      <w:r w:rsidRPr="00A146AE">
        <w:rPr>
          <w:rFonts w:ascii="Arial" w:eastAsia="Calibri" w:hAnsi="Arial" w:cs="Arial"/>
        </w:rPr>
        <w:t xml:space="preserve"> na terenie Gminy Sz</w:t>
      </w:r>
      <w:r w:rsidR="00984988">
        <w:rPr>
          <w:rFonts w:ascii="Arial" w:eastAsia="Calibri" w:hAnsi="Arial" w:cs="Arial"/>
        </w:rPr>
        <w:t>protawa w terminie od 20.01.2021 r do 31.12.2021</w:t>
      </w:r>
      <w:r w:rsidRPr="00A146AE">
        <w:rPr>
          <w:rFonts w:ascii="Arial" w:eastAsia="Calibri" w:hAnsi="Arial" w:cs="Arial"/>
        </w:rPr>
        <w:t xml:space="preserve"> r</w:t>
      </w:r>
    </w:p>
    <w:p w:rsidR="008D3BC6" w:rsidRDefault="008D3BC6" w:rsidP="00733268">
      <w:pPr>
        <w:spacing w:after="0" w:line="240" w:lineRule="auto"/>
        <w:rPr>
          <w:rFonts w:ascii="Arial" w:eastAsia="Calibri" w:hAnsi="Arial" w:cs="Arial"/>
        </w:rPr>
      </w:pPr>
    </w:p>
    <w:p w:rsidR="00733268" w:rsidRDefault="008D3BC6" w:rsidP="00733268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8D3BC6" w:rsidRDefault="008D3BC6" w:rsidP="00733268">
      <w:pPr>
        <w:spacing w:after="0" w:line="240" w:lineRule="auto"/>
        <w:rPr>
          <w:rFonts w:ascii="Arial" w:eastAsia="Calibri" w:hAnsi="Arial" w:cs="Arial"/>
        </w:rPr>
      </w:pPr>
    </w:p>
    <w:p w:rsidR="00733268" w:rsidRPr="00A146AE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Dzikowice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733268" w:rsidRPr="00A146AE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Borowina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733268" w:rsidRPr="00A146AE" w:rsidRDefault="00733268" w:rsidP="0073326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Długie     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EC212C" w:rsidRPr="00081921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</w:p>
    <w:p w:rsidR="00EC212C" w:rsidRPr="003F5648" w:rsidRDefault="00EC212C" w:rsidP="00EC212C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081921">
        <w:rPr>
          <w:rFonts w:ascii="Arial" w:eastAsia="Times New Roman" w:hAnsi="Arial" w:cs="Arial"/>
          <w:b/>
          <w:lang w:eastAsia="pl-PL"/>
        </w:rPr>
        <w:t xml:space="preserve"> </w:t>
      </w:r>
      <w:r w:rsidRPr="003F5648">
        <w:rPr>
          <w:rFonts w:ascii="Arial" w:eastAsia="Times New Roman" w:hAnsi="Arial" w:cs="Arial"/>
          <w:b/>
          <w:lang w:eastAsia="pl-PL"/>
        </w:rPr>
        <w:t xml:space="preserve">Kod CPV  </w:t>
      </w:r>
      <w:r w:rsidRPr="003F5648">
        <w:rPr>
          <w:rFonts w:ascii="Arial" w:eastAsia="Times New Roman" w:hAnsi="Arial" w:cs="Arial"/>
          <w:bCs/>
          <w:lang w:eastAsia="ar-SA"/>
        </w:rPr>
        <w:t xml:space="preserve"> ( 10000000-3) </w:t>
      </w:r>
      <w:r w:rsidRPr="003F5648">
        <w:rPr>
          <w:rFonts w:ascii="Arial" w:eastAsia="Times New Roman" w:hAnsi="Arial" w:cs="Arial"/>
          <w:lang w:eastAsia="pl-PL"/>
        </w:rPr>
        <w:t>Węgiel, węgiel brunatny, koks i inne produkty węglopochodne</w:t>
      </w:r>
    </w:p>
    <w:p w:rsidR="00FF6E41" w:rsidRDefault="00FF6E4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Okres, w którym realizowane 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 w:rsidR="001A5FD1">
        <w:rPr>
          <w:rFonts w:ascii="Arial" w:hAnsi="Arial" w:cs="Arial"/>
          <w:b/>
          <w:bCs/>
          <w:color w:val="000000"/>
          <w:sz w:val="20"/>
          <w:szCs w:val="20"/>
        </w:rPr>
        <w:t xml:space="preserve">dzie zamówienie: </w:t>
      </w:r>
      <w:r w:rsidR="00EC212C">
        <w:rPr>
          <w:rFonts w:ascii="Arial" w:hAnsi="Arial" w:cs="Arial"/>
          <w:color w:val="000000"/>
          <w:sz w:val="20"/>
          <w:szCs w:val="20"/>
        </w:rPr>
        <w:t>od dnia 20</w:t>
      </w:r>
      <w:r w:rsidR="006510C8">
        <w:rPr>
          <w:rFonts w:ascii="Arial" w:hAnsi="Arial" w:cs="Arial"/>
          <w:color w:val="000000"/>
          <w:sz w:val="20"/>
          <w:szCs w:val="20"/>
        </w:rPr>
        <w:t>.01.2021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r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111949">
        <w:rPr>
          <w:rFonts w:ascii="Arial" w:hAnsi="Arial" w:cs="Arial"/>
          <w:color w:val="000000"/>
          <w:sz w:val="20"/>
          <w:szCs w:val="20"/>
        </w:rPr>
        <w:t xml:space="preserve">do </w:t>
      </w:r>
      <w:r w:rsidR="005A07EA">
        <w:rPr>
          <w:rFonts w:ascii="Arial" w:hAnsi="Arial" w:cs="Arial"/>
          <w:color w:val="000000"/>
          <w:sz w:val="20"/>
          <w:szCs w:val="20"/>
        </w:rPr>
        <w:t xml:space="preserve"> </w:t>
      </w:r>
      <w:r w:rsidR="006510C8">
        <w:rPr>
          <w:rFonts w:ascii="Arial" w:hAnsi="Arial" w:cs="Arial"/>
          <w:color w:val="000000"/>
          <w:sz w:val="20"/>
          <w:szCs w:val="20"/>
        </w:rPr>
        <w:t>31.12.2021</w:t>
      </w:r>
      <w:r w:rsidR="001A5FD1">
        <w:rPr>
          <w:rFonts w:ascii="Arial" w:hAnsi="Arial" w:cs="Arial"/>
          <w:color w:val="000000"/>
          <w:sz w:val="20"/>
          <w:szCs w:val="20"/>
        </w:rPr>
        <w:t>r.</w:t>
      </w:r>
    </w:p>
    <w:p w:rsidR="00A70167" w:rsidRDefault="00A70167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Dokumenty wchodzące w skład oferty:,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wypełniony formularz oferty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pełnomocnictwo lub inny dokument określający zakres umocowania do reprezentowania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Wykonawcy, o ile ofertę składa pełnomocnik Wykonawcy.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odpis z właściwego rejestru lub z centralnej ewidencji i informacji o działalności gospodarczej,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odrębne przepisy wymagają wpisu do rejestru lub ewidencji, w celu wykazania braku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 do wykluczenia na podstawie art. 24 ust. 5 pkt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zaakceptowany projekt umowy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Forma dokumentów i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6.1. Składane formularz ofertowy oraz ewentualne pełnomocnictwo muszą być przedstawione w formie oryginału,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6.2. Za oryginał dokumentu lub oświadczenia, o których mowa w pkt 6.1.  SIWZ uważa się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lub dokument złożony w formie pisemnej podpisany własnoręcznym podpisem na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każdej zapisanej stronie odpowiednio przez Wykonawcę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Cena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cena </w:t>
      </w:r>
      <w:r>
        <w:rPr>
          <w:rFonts w:ascii="Arial" w:hAnsi="Arial" w:cs="Arial"/>
          <w:color w:val="000000"/>
          <w:sz w:val="20"/>
          <w:szCs w:val="20"/>
        </w:rPr>
        <w:t xml:space="preserve">(ryczałtowa)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 xml:space="preserve">, uwzględniająca należny podatek VAT,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czniku nr I.1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SIWZ </w:t>
      </w:r>
      <w:r>
        <w:rPr>
          <w:rFonts w:ascii="Arial" w:hAnsi="Arial" w:cs="Arial"/>
          <w:color w:val="000000"/>
          <w:sz w:val="20"/>
          <w:szCs w:val="20"/>
        </w:rPr>
        <w:t xml:space="preserve">musi obejmować cały przedmiot zamówienia wyceniony w oparciu o szczegółowy opis zamówienia będący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cznikiem nr I.1 do SIWZ,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miejsca po przecinku (końcówki poniżej 0,5 grosza pomija się, a końcówki 0,5 grosza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Wykonawcę zawiera w sobie wszystkie koszty związane z realizacją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przedmiotu zamówienia jest stała przez cały okres trwania umowy i w żadnym przypadku 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podlega zmianom z jakiegokolwiek powodu;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cena oferty obejmować będzie wyrażoną w jednostkach pieniężnych i podlegającą zapłacie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wartość wszystkich zobowiązań Wykonawcy związanych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wykonaniem zamówienia;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ceną w rozumieniu przepisów art. 3 ust. 1 i 2 ustawy z dnia 9 maja 2014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>(Dz. U.2017 poz. 1830) jest wartość wyrażoną w jednostkach pieniężnych,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usług lub podatkiem akcyzowym, z zastrzeżeniem pkt 11.8)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cena oferty podana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czniku nr I.1 do SIWZ </w:t>
      </w:r>
      <w:r>
        <w:rPr>
          <w:rFonts w:ascii="Arial" w:hAnsi="Arial" w:cs="Arial"/>
          <w:color w:val="000000"/>
          <w:sz w:val="20"/>
          <w:szCs w:val="20"/>
        </w:rPr>
        <w:t>musi być podana cyfrą,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prawidłowe ustalenie należnej stawki podatku VAT należy do obowiązków Wykonawcy zgodnie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>
        <w:rPr>
          <w:rFonts w:ascii="Arial" w:hAnsi="Arial" w:cs="Arial"/>
          <w:color w:val="000000"/>
          <w:sz w:val="20"/>
          <w:szCs w:val="20"/>
        </w:rPr>
        <w:t xml:space="preserve">(Dz. U. z 2017 r., poz. 1221 - tekst jednolity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 celu oceny oferty, której wybór prowadziłby do powstania u Zamawiającego obowiązku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podatkowego zgodnie z przepisami o podatku od towarów i usług, Zamawiający w celu oceny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takiej oferty, doliczy do ceny przedstawionej w ofercie podatek od towarów i usług, który miałby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obowiązek rozliczyć zgodnie z tymi przepisami – w przypadku takim Wykonawca składając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ofertę, informuje Zamawiającego, czy wybór oferty będzie prowadzić do powstania 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obowiązku podatkowego, wskazując nazwę (rodzaj) towaru lub usługi, których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dostawa lub świadczenie będzie prowadzić do jego powstania, oraz wskazując ich wartość bez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kwoty podatku.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Oferty cz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ciowe: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 dopuszcza możliwości składania ofert częściowych.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Jedna oferta od jednego Wykonawcy: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Każdy Wykonawca może złożyć tylko jedną ofertę. Treść oferty musi odpowiadać treści SIWZ.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Sposób przygotowania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oferta sporządzona według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do SIWZ </w:t>
      </w:r>
      <w:r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komputerze lub czytelnym pismem ręcznym,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dołączone do oferty dokumenty w formie kopii (kserokopii) muszą być czytelne, opatrzone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klauzulą „za zgodność z oryginałem” i czytelnym podpisem zawierającym co najmniej pełne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nazwisko składającego oświadczenie lub pieczęcią imienną i parafką składającego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oświadczenie, z zachowaniem pkt 9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4) zaleca się, aby każda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ka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da zapisana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pełnomocnika;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trwale spi</w:t>
      </w:r>
      <w:r w:rsidRPr="00377C22">
        <w:rPr>
          <w:rFonts w:ascii="Arial,Bold" w:hAnsi="Arial,Bold" w:cs="Arial,Bold"/>
          <w:bCs/>
          <w:color w:val="000000"/>
          <w:sz w:val="20"/>
          <w:szCs w:val="20"/>
        </w:rPr>
        <w:t>ę</w:t>
      </w:r>
      <w:r w:rsidRPr="00377C22">
        <w:rPr>
          <w:rFonts w:ascii="Arial" w:hAnsi="Arial" w:cs="Arial"/>
          <w:bCs/>
          <w:color w:val="000000"/>
          <w:sz w:val="20"/>
          <w:szCs w:val="20"/>
        </w:rPr>
        <w:t>ta</w:t>
      </w:r>
      <w:r w:rsidRPr="00377C22"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Zamawiającego jest złożenie wraz z ofertą spisu treści z wyszczególnieniem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Okres zwi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zania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>dni od upływu terminu składania ofert. Bieg terminu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Ogl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d miejsca zamówienia: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nie wymaga oględzin miejsc dostawy.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 Koszt przygotowania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Zamawiającego.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Wadium:</w:t>
      </w:r>
    </w:p>
    <w:p w:rsidR="001B14D0" w:rsidRPr="00215D5E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15D5E">
        <w:rPr>
          <w:rFonts w:ascii="Arial" w:hAnsi="Arial" w:cs="Arial"/>
          <w:bCs/>
          <w:color w:val="000000"/>
          <w:sz w:val="20"/>
          <w:szCs w:val="20"/>
        </w:rPr>
        <w:t>Zamawiający nie wymaga wniesienia wadium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Opakowanie oferty: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umieści ofertę w zamkniętej kopercie opatrzonej nazwą i adresem Wykonawcy, adresem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Zamawiającego i napisem:</w:t>
      </w:r>
      <w:r w:rsidRPr="001D0A2E">
        <w:rPr>
          <w:rFonts w:ascii="Arial" w:hAnsi="Arial" w:cs="Arial"/>
          <w:b/>
        </w:rPr>
        <w:t xml:space="preserve">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B3902" w:rsidRDefault="001B14D0" w:rsidP="005B3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460A41">
        <w:rPr>
          <w:rFonts w:ascii="Arial" w:hAnsi="Arial" w:cs="Arial"/>
          <w:b/>
        </w:rPr>
        <w:t>Oferta na :</w:t>
      </w:r>
      <w:r w:rsidRPr="00460A41">
        <w:rPr>
          <w:rFonts w:ascii="Arial" w:hAnsi="Arial" w:cs="Arial"/>
          <w:color w:val="000000"/>
        </w:rPr>
        <w:t xml:space="preserve"> </w:t>
      </w:r>
      <w:r w:rsidRPr="00460A41">
        <w:rPr>
          <w:rFonts w:ascii="Arial" w:hAnsi="Arial" w:cs="Arial"/>
          <w:b/>
        </w:rPr>
        <w:t>„</w:t>
      </w:r>
      <w:r w:rsidR="005B3902" w:rsidRPr="00397B59">
        <w:rPr>
          <w:rFonts w:ascii="Arial" w:hAnsi="Arial" w:cs="Arial"/>
          <w:sz w:val="28"/>
          <w:szCs w:val="28"/>
        </w:rPr>
        <w:t>„</w:t>
      </w:r>
      <w:r w:rsidR="005B3902">
        <w:rPr>
          <w:rFonts w:ascii="Arial" w:hAnsi="Arial" w:cs="Arial"/>
          <w:b/>
        </w:rPr>
        <w:t>Dostawa węgla kamiennego do świetlic wiejskich i remiz na terenie Gminy Szprotawa</w:t>
      </w:r>
      <w:r w:rsidR="005B3902" w:rsidRPr="001D3BE2">
        <w:rPr>
          <w:rFonts w:ascii="Arial" w:hAnsi="Arial" w:cs="Arial"/>
          <w:b/>
        </w:rPr>
        <w:t xml:space="preserve"> </w:t>
      </w:r>
      <w:r w:rsidR="00C76957">
        <w:rPr>
          <w:rFonts w:ascii="Arial" w:hAnsi="Arial" w:cs="Arial"/>
          <w:b/>
        </w:rPr>
        <w:t>w roku 2021</w:t>
      </w:r>
      <w:r w:rsidR="005B3902" w:rsidRPr="00397B59">
        <w:rPr>
          <w:rFonts w:ascii="Arial" w:hAnsi="Arial" w:cs="Arial"/>
          <w:sz w:val="28"/>
          <w:szCs w:val="28"/>
        </w:rPr>
        <w:t>”</w:t>
      </w:r>
    </w:p>
    <w:p w:rsidR="001B14D0" w:rsidRPr="005B3902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 Składanie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oferty w formie pisemnej należy złożyć w siedzibie Zamawiającego tj. Gmina Szprotawa Rynek 45, 67-300 Szprotawa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terminie do dnia </w:t>
      </w:r>
      <w:r w:rsidR="00C76957">
        <w:rPr>
          <w:rFonts w:ascii="Arial" w:hAnsi="Arial" w:cs="Arial"/>
          <w:b/>
          <w:color w:val="000000"/>
          <w:sz w:val="20"/>
          <w:szCs w:val="20"/>
        </w:rPr>
        <w:t>15</w:t>
      </w:r>
      <w:r w:rsidR="00C76957">
        <w:rPr>
          <w:rFonts w:ascii="Arial" w:hAnsi="Arial" w:cs="Arial"/>
          <w:b/>
          <w:bCs/>
          <w:color w:val="000000"/>
          <w:sz w:val="20"/>
          <w:szCs w:val="20"/>
        </w:rPr>
        <w:t xml:space="preserve"> stycznia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6957">
        <w:rPr>
          <w:rFonts w:ascii="Arial" w:hAnsi="Arial" w:cs="Arial"/>
          <w:b/>
          <w:bCs/>
          <w:color w:val="000000"/>
          <w:sz w:val="20"/>
          <w:szCs w:val="20"/>
        </w:rPr>
        <w:t>2021</w:t>
      </w:r>
      <w:r w:rsidR="003529D9">
        <w:rPr>
          <w:rFonts w:ascii="Arial" w:hAnsi="Arial" w:cs="Arial"/>
          <w:b/>
          <w:bCs/>
          <w:color w:val="000000"/>
          <w:sz w:val="20"/>
          <w:szCs w:val="20"/>
        </w:rPr>
        <w:t xml:space="preserve"> roku do godz. 13</w:t>
      </w:r>
      <w:r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>
        <w:rPr>
          <w:rFonts w:ascii="Arial" w:hAnsi="Arial" w:cs="Arial"/>
          <w:color w:val="000000"/>
          <w:sz w:val="20"/>
          <w:szCs w:val="20"/>
        </w:rPr>
        <w:t>(Dz. U. poz. 1529 oraz z 2015 r. poz. 1830),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ofertę złożoną po terminie niezwłocznie zwraca się Wykonawcy </w:t>
      </w:r>
    </w:p>
    <w:p w:rsidR="001B14D0" w:rsidRPr="00184958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Zamawiaj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ą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cy nie bierze odpowiedzialno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 za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ciwe opakowanie oferty lub</w:t>
      </w:r>
    </w:p>
    <w:p w:rsidR="001B14D0" w:rsidRPr="00184958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958">
        <w:rPr>
          <w:rFonts w:ascii="Arial" w:hAnsi="Arial" w:cs="Arial"/>
          <w:bCs/>
          <w:color w:val="000000"/>
          <w:sz w:val="20"/>
          <w:szCs w:val="20"/>
        </w:rPr>
        <w:t>zło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ż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enie jej w niewła</w:t>
      </w:r>
      <w:r w:rsidRPr="00184958">
        <w:rPr>
          <w:rFonts w:ascii="Arial,Bold" w:hAnsi="Arial,Bold" w:cs="Arial,Bold"/>
          <w:bCs/>
          <w:color w:val="000000"/>
          <w:sz w:val="20"/>
          <w:szCs w:val="20"/>
        </w:rPr>
        <w:t>ś</w:t>
      </w:r>
      <w:r w:rsidRPr="00184958">
        <w:rPr>
          <w:rFonts w:ascii="Arial" w:hAnsi="Arial" w:cs="Arial"/>
          <w:bCs/>
          <w:color w:val="000000"/>
          <w:sz w:val="20"/>
          <w:szCs w:val="20"/>
        </w:rPr>
        <w:t>ciwym miejscu</w:t>
      </w:r>
      <w:r w:rsidRPr="00184958">
        <w:rPr>
          <w:rFonts w:ascii="Arial" w:hAnsi="Arial" w:cs="Arial"/>
          <w:color w:val="000000"/>
          <w:sz w:val="20"/>
          <w:szCs w:val="20"/>
        </w:rPr>
        <w:t>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Zamawiający informuje, iż oferty składane w postępowaniu o zamówienie publiczne są jawne i podlegają udostępnieniu od chwili ich otwarcia,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wyj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tkiem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informacji </w:t>
      </w:r>
      <w:r>
        <w:rPr>
          <w:rFonts w:ascii="Arial" w:hAnsi="Arial" w:cs="Arial"/>
          <w:color w:val="000000"/>
          <w:sz w:val="20"/>
          <w:szCs w:val="20"/>
        </w:rPr>
        <w:t>stanowiących tajemnicę przedsiębiorstwa w rozumieniu przepisów o zwalczaniu nieuczciwej konkurencji, jeśli Wykonawca nie później niż w terminie składania ofert lub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wniosków o dopuszczenie do udziału w postępowaniu, zastrzegł, że nie mogą być one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udostępniane oraz wykazał, iż zastrzeżone informacje stanowią tajemnicę przedsiębiorstwa.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Stosowne zastrze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enie, 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ww. wymagania, Wykonawca winien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wraz 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, w przeciwnym razie cała oferta zostanie ujawniona.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Wykonawcę złożone w oddzielnej kopercie z oznakowaniem „tajemnica przedsiębiorstwa”;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Otwarcie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 Zamawiający nie przewiduje publicznego otwarcia ofert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 Informacje dotyczące firm oraz adresów Wykonawców, którzy w wyznaczonym terminie złożyli oferty oraz informacje odczytane na otwarciu ofert Zamawiający zamieści niezwłocznie po otwarciu ofert na stronie internetowej</w:t>
      </w:r>
      <w:r w:rsidRPr="005C08A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Tok oceny 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onych ofert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 toku badania i oceny ofert Zamawiający może żądać od Wykonawcy wyjaśnień dotyczących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treści złożonej oferty. Niedopuszczalne jest prowadzenie między Zamawiającym a Wykonawcą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negocjacji dotyczących złożonej oferty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poprawi w ofercie: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oczywiste omyłki pisarskie;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c) inne omyłki polegające na niezgodności oferty ze SIWZ, niepowodujące istotnych zmian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treści oferty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niezwłocznie zawiadamiając o tym Wykonawcę, którego oferta została poprawiona;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Kryteria oceny ofert: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oferty „C” - 100%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Uniewa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nienie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 zastrzega sobie prawo do unieważnienia postepowania na każdym etapie  postępowania.  Informacje o unieważnieniu postepowania  zostaną zamieszczone na  </w:t>
      </w:r>
    </w:p>
    <w:p w:rsidR="001B14D0" w:rsidRPr="00443FF4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stronie internetowej 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 Wybór oferty najkorzystniejszej: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Zamawiający wybierze jako najkorzystniejszą ofertę złożoną przez Wykonawcę,: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oferta odpowiada wszystkim wymaganiom określonym w niniejszej SIWZ i została najwyżej oceniona spośród złożonych ofert, w oparciu o podane w SIWZ kryteria oceny ofert;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niezwłocznie po wyborze najkorzystniejszej oferty Zamawiający informuje Wykonawców, którzy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wyborze najkorzystniejszej oferty, podając nazwę (firmę), albo imię i nazwisko, siedzibę albo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 i adres Wykonawcy, którego ofertę wybrano, uzasadnienie faktyczne i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prawne jej wyboru oraz nazwy (firmy), albo imiona i nazwiska, siedziby albo miejsca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zamieszkania i adresy Wykonawców, którzy złożyli oferty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Wykonawcach, którzy zostali wykluczeni z postępowania o udzielenie zamówienia, podając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 faktyczne i prawne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 wyborze najkorzystniejszej oferty, Zamawiający zamieszcza informacje, o których mowa</w:t>
      </w:r>
    </w:p>
    <w:p w:rsidR="001B14D0" w:rsidRPr="00D96BED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powyżej  również na stronie internetowej Gminy Szprotawa</w:t>
      </w:r>
      <w:r w:rsidRPr="000458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22. Sposób porozumiewania si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 z Wykonawcami: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Pr="0064784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47840">
        <w:rPr>
          <w:rFonts w:ascii="Arial" w:hAnsi="Arial" w:cs="Arial"/>
          <w:bCs/>
          <w:color w:val="000000"/>
          <w:sz w:val="20"/>
          <w:szCs w:val="20"/>
        </w:rPr>
        <w:t>Zamawiający będzie się porozumiewał z wykonawcami za pomocą poczty elektronicznej or</w:t>
      </w:r>
      <w:r>
        <w:rPr>
          <w:rFonts w:ascii="Arial" w:hAnsi="Arial" w:cs="Arial"/>
          <w:bCs/>
          <w:color w:val="000000"/>
          <w:sz w:val="20"/>
          <w:szCs w:val="20"/>
        </w:rPr>
        <w:t>az strony internetowej Zamawiają</w:t>
      </w:r>
      <w:r w:rsidRPr="00647840">
        <w:rPr>
          <w:rFonts w:ascii="Arial" w:hAnsi="Arial" w:cs="Arial"/>
          <w:bCs/>
          <w:color w:val="000000"/>
          <w:sz w:val="20"/>
          <w:szCs w:val="20"/>
        </w:rPr>
        <w:t xml:space="preserve">cego 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tj</w:t>
      </w:r>
      <w:proofErr w:type="spellEnd"/>
      <w:r w:rsidRPr="00647840">
        <w:rPr>
          <w:rFonts w:ascii="Arial" w:hAnsi="Arial" w:cs="Arial"/>
          <w:bCs/>
          <w:color w:val="000000"/>
          <w:sz w:val="20"/>
          <w:szCs w:val="20"/>
        </w:rPr>
        <w:t>:</w:t>
      </w:r>
      <w:r w:rsidRPr="00647840">
        <w:rPr>
          <w:rFonts w:ascii="Arial" w:hAnsi="Arial" w:cs="Arial"/>
          <w:color w:val="000000"/>
          <w:sz w:val="20"/>
          <w:szCs w:val="20"/>
        </w:rPr>
        <w:t xml:space="preserve"> bip.wrota.lubuskie.pl/</w:t>
      </w:r>
      <w:proofErr w:type="spellStart"/>
      <w:r w:rsidRPr="00647840">
        <w:rPr>
          <w:rFonts w:ascii="Arial" w:hAnsi="Arial" w:cs="Arial"/>
          <w:color w:val="000000"/>
          <w:sz w:val="20"/>
          <w:szCs w:val="20"/>
        </w:rPr>
        <w:t>ugszprotawa</w:t>
      </w:r>
      <w:proofErr w:type="spellEnd"/>
      <w:r w:rsidRPr="0064784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47840">
        <w:rPr>
          <w:rFonts w:ascii="Arial" w:hAnsi="Arial" w:cs="Arial"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Udzielanie wyja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ń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 może zwrócić się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pisemnie </w:t>
      </w:r>
      <w:r>
        <w:rPr>
          <w:rFonts w:ascii="Arial" w:hAnsi="Arial" w:cs="Arial"/>
          <w:color w:val="000000"/>
          <w:sz w:val="20"/>
          <w:szCs w:val="20"/>
        </w:rPr>
        <w:t>do Zamawiającego o wyjaśnienie treści SIWZ;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udzieli wyjaśnień niezwłocznie, jednak nie później niż na 2 dni przed upływem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terminu składania ofert,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Zamawiający udzieli wyjaśnień pod warunkiem, że wniosek o wyjaśnienie treści SIWZ wpłynął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Zamawiającego nie później niż do końca dnia, w którym upływa połowa wyznaczonego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1B14D0" w:rsidRPr="0064784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treść zapytań wraz z wyjaśnieniami Zamawiający  zamieszcza na stronie internetowej 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osobą uprawnioną do kontaktowania się z Wykonawcami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sprawach organizacyjnych </w:t>
      </w:r>
      <w:r>
        <w:rPr>
          <w:rFonts w:ascii="Arial" w:hAnsi="Arial" w:cs="Arial"/>
          <w:color w:val="000000"/>
          <w:sz w:val="20"/>
          <w:szCs w:val="20"/>
        </w:rPr>
        <w:t>jest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Pan Rzeszutek Marek m.rzeszutek@szprotawa-um.pl 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pytania należy kierować na adres: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Szprotawa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Rynek 45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67-300 Szprotawa</w:t>
      </w:r>
    </w:p>
    <w:p w:rsidR="001B14D0" w:rsidRPr="00AC289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       </w:rPr>
        <w:t>e-mail: m.rzeszutek@szprotawa-um.pl</w:t>
      </w:r>
    </w:p>
    <w:p w:rsidR="001B14D0" w:rsidRPr="00AC289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24. Zmiana tre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 SIWZ :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uzasadnionych przypadkach Zamawiający może przed upływem terminu składania ofert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zmienić treść SIWZ. Dokonaną zmianę SIWZ Zamawiający zamieści na stronie internetowej</w:t>
      </w:r>
    </w:p>
    <w:p w:rsidR="001B14D0" w:rsidRPr="0004584D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Gminy Szprotawa </w:t>
      </w:r>
      <w:r w:rsidRPr="00D17B08">
        <w:rPr>
          <w:rFonts w:ascii="Arial" w:hAnsi="Arial" w:cs="Arial"/>
          <w:b/>
          <w:color w:val="000000"/>
          <w:sz w:val="20"/>
          <w:szCs w:val="20"/>
        </w:rPr>
        <w:t>bip.wrota.lubuskie.pl/</w:t>
      </w:r>
      <w:proofErr w:type="spellStart"/>
      <w:r w:rsidRPr="00D17B08">
        <w:rPr>
          <w:rFonts w:ascii="Arial" w:hAnsi="Arial" w:cs="Arial"/>
          <w:b/>
          <w:color w:val="000000"/>
          <w:sz w:val="20"/>
          <w:szCs w:val="20"/>
        </w:rPr>
        <w:t>ugszprotawa</w:t>
      </w:r>
      <w:proofErr w:type="spellEnd"/>
      <w:r w:rsidRPr="00D17B08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Zmiana treści SIWZ stanowi jej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integralną część;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 do SIWZ:</w:t>
      </w:r>
    </w:p>
    <w:p w:rsidR="005F3C1C" w:rsidRDefault="001B14D0" w:rsidP="001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1B8F">
        <w:rPr>
          <w:rFonts w:ascii="Arial" w:eastAsia="Times New Roman" w:hAnsi="Arial" w:cs="Arial"/>
          <w:sz w:val="20"/>
          <w:szCs w:val="20"/>
          <w:lang w:eastAsia="pl-PL"/>
        </w:rPr>
        <w:t>Załącznik nr   I.1 do SIWZ Formularz ofertowy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B14D0" w:rsidRDefault="001B14D0" w:rsidP="001B14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 nr  I.2</w:t>
      </w:r>
      <w:r w:rsidRPr="00451B8F">
        <w:rPr>
          <w:rFonts w:ascii="Arial" w:eastAsia="Times New Roman" w:hAnsi="Arial" w:cs="Arial"/>
          <w:sz w:val="20"/>
          <w:szCs w:val="20"/>
          <w:lang w:eastAsia="pl-PL"/>
        </w:rPr>
        <w:t xml:space="preserve"> do SIWZ Projekt umowy</w:t>
      </w: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14D0" w:rsidRDefault="001B14D0" w:rsidP="001B1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4611" w:rsidRDefault="001B14D0" w:rsidP="004C2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ZATWIERDZAM</w:t>
      </w:r>
    </w:p>
    <w:p w:rsidR="004C2356" w:rsidRPr="004C2356" w:rsidRDefault="004C2356" w:rsidP="004C2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55F3" w:rsidRDefault="000F55F3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4611" w:rsidRDefault="001C4611" w:rsidP="00584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9ED" w:rsidRPr="005849ED" w:rsidRDefault="005849ED" w:rsidP="009D2A2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5849ED" w:rsidRPr="005849ED" w:rsidRDefault="005849ED" w:rsidP="009D2A2B">
      <w:pPr>
        <w:spacing w:after="0" w:line="240" w:lineRule="auto"/>
        <w:jc w:val="right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49ED" w:rsidRPr="005849ED" w:rsidTr="005822B7">
        <w:tc>
          <w:tcPr>
            <w:tcW w:w="5386" w:type="dxa"/>
          </w:tcPr>
          <w:p w:rsidR="005849ED" w:rsidRPr="005849ED" w:rsidRDefault="005849ED" w:rsidP="003A5EC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……………………….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Nazwa Wykonawcy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b/>
          <w:u w:val="double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b/>
          <w:u w:val="double"/>
          <w:lang w:eastAsia="pl-PL"/>
        </w:rPr>
        <w:t>O F E R T A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  <w:r w:rsidR="00406092">
        <w:rPr>
          <w:rFonts w:ascii="Arial" w:eastAsia="Times New Roman" w:hAnsi="Arial" w:cs="Arial"/>
          <w:lang w:eastAsia="pl-PL"/>
        </w:rPr>
        <w:t xml:space="preserve">     </w:t>
      </w:r>
      <w:r w:rsidRPr="009D2A2B">
        <w:rPr>
          <w:rFonts w:ascii="Arial" w:eastAsia="Times New Roman" w:hAnsi="Arial" w:cs="Arial"/>
          <w:lang w:eastAsia="pl-PL"/>
        </w:rPr>
        <w:t>do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406092">
        <w:rPr>
          <w:rFonts w:ascii="Arial" w:eastAsia="Times New Roman" w:hAnsi="Arial" w:cs="Arial"/>
          <w:lang w:eastAsia="pl-PL"/>
        </w:rPr>
        <w:t xml:space="preserve">   </w:t>
      </w:r>
      <w:r w:rsidR="00406092">
        <w:rPr>
          <w:rFonts w:ascii="Arial" w:eastAsia="Times New Roman" w:hAnsi="Arial" w:cs="Arial"/>
          <w:b/>
          <w:lang w:eastAsia="pl-PL"/>
        </w:rPr>
        <w:t>Gminy Szprotawa</w:t>
      </w:r>
      <w:r w:rsidRPr="009D2A2B">
        <w:rPr>
          <w:rFonts w:ascii="Arial" w:eastAsia="Times New Roman" w:hAnsi="Arial" w:cs="Arial"/>
          <w:b/>
          <w:lang w:eastAsia="pl-PL"/>
        </w:rPr>
        <w:t xml:space="preserve"> 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  <w:r w:rsidR="00406092">
        <w:rPr>
          <w:rFonts w:ascii="Arial" w:eastAsia="Times New Roman" w:hAnsi="Arial" w:cs="Arial"/>
          <w:b/>
          <w:lang w:eastAsia="pl-PL"/>
        </w:rPr>
        <w:t xml:space="preserve">   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D2A2B">
        <w:rPr>
          <w:rFonts w:ascii="Arial" w:eastAsia="Times New Roman" w:hAnsi="Arial" w:cs="Arial"/>
          <w:b/>
          <w:lang w:eastAsia="pl-PL"/>
        </w:rPr>
        <w:t xml:space="preserve">              </w:t>
      </w:r>
    </w:p>
    <w:p w:rsidR="009D2A2B" w:rsidRPr="009D2A2B" w:rsidRDefault="009D2A2B" w:rsidP="009D2A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D2A2B">
        <w:rPr>
          <w:rFonts w:ascii="Arial" w:eastAsia="Times New Roman" w:hAnsi="Arial" w:cs="Arial"/>
          <w:color w:val="000000"/>
          <w:lang w:eastAsia="pl-PL"/>
        </w:rPr>
        <w:t xml:space="preserve">Nawiązując do przetargu nieograniczonego na: </w:t>
      </w:r>
      <w:r w:rsidR="00406092">
        <w:rPr>
          <w:rFonts w:ascii="Arial" w:hAnsi="Arial" w:cs="Arial"/>
          <w:b/>
        </w:rPr>
        <w:t>Dostawa węgla kamiennego do świetlic wiejskich</w:t>
      </w:r>
      <w:r w:rsidR="005F3C1C">
        <w:rPr>
          <w:rFonts w:ascii="Arial" w:hAnsi="Arial" w:cs="Arial"/>
          <w:b/>
        </w:rPr>
        <w:t xml:space="preserve"> i remiz</w:t>
      </w:r>
      <w:r w:rsidR="00406092">
        <w:rPr>
          <w:rFonts w:ascii="Arial" w:hAnsi="Arial" w:cs="Arial"/>
          <w:b/>
        </w:rPr>
        <w:t xml:space="preserve"> na terenie Gminy Szprotawa</w:t>
      </w:r>
      <w:r w:rsidR="00406092" w:rsidRPr="001D3BE2">
        <w:rPr>
          <w:rFonts w:ascii="Arial" w:hAnsi="Arial" w:cs="Arial"/>
          <w:b/>
        </w:rPr>
        <w:t xml:space="preserve"> </w:t>
      </w:r>
      <w:r w:rsidR="000D2CA3">
        <w:rPr>
          <w:rFonts w:ascii="Arial" w:hAnsi="Arial" w:cs="Arial"/>
          <w:b/>
        </w:rPr>
        <w:t>w roku 2021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ogłoszonego w Portalu Zamówień Publicznych , na tablicy ogłoszeń w siedzibie Zamawiającego , oraz na stronie internetowej Zamawiającego www.szprotawa.pl.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Oferujemy wykonanie zamówienia na warunkach podanych przez Zamawiającego                    w Specyfikacji Istotnych Warunków Zamówienia  za kwotę:</w:t>
      </w:r>
    </w:p>
    <w:p w:rsidR="009D2A2B" w:rsidRPr="009D2A2B" w:rsidRDefault="009D2A2B" w:rsidP="0060494F">
      <w:pPr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</w:p>
    <w:p w:rsidR="00A40658" w:rsidRPr="00F406A4" w:rsidRDefault="00A40658" w:rsidP="00A40658">
      <w:pPr>
        <w:suppressAutoHyphens/>
        <w:spacing w:after="0" w:line="240" w:lineRule="auto"/>
        <w:ind w:right="-851"/>
        <w:jc w:val="both"/>
        <w:rPr>
          <w:rFonts w:ascii="Arial" w:eastAsia="Times New Roman" w:hAnsi="Arial" w:cs="Arial"/>
          <w:lang w:eastAsia="ar-SA"/>
        </w:rPr>
      </w:pPr>
      <w:r w:rsidRPr="000D2CA3">
        <w:rPr>
          <w:rFonts w:ascii="Arial" w:eastAsia="Times New Roman" w:hAnsi="Arial" w:cs="Arial"/>
          <w:lang w:eastAsia="pl-PL"/>
        </w:rPr>
        <w:t xml:space="preserve">   </w:t>
      </w:r>
      <w:r w:rsidR="00F33735" w:rsidRPr="000D2CA3">
        <w:rPr>
          <w:rFonts w:ascii="Arial" w:eastAsia="Times New Roman" w:hAnsi="Arial" w:cs="Arial"/>
          <w:lang w:eastAsia="pl-PL"/>
        </w:rPr>
        <w:t xml:space="preserve"> </w:t>
      </w:r>
      <w:r w:rsidRPr="00A40658">
        <w:rPr>
          <w:rFonts w:ascii="Arial" w:eastAsia="Times New Roman" w:hAnsi="Arial" w:cs="Arial"/>
          <w:lang w:eastAsia="pl-PL"/>
        </w:rPr>
        <w:t>Świetlice wiejskie</w:t>
      </w:r>
      <w:r>
        <w:rPr>
          <w:rFonts w:ascii="Arial" w:eastAsia="Times New Roman" w:hAnsi="Arial" w:cs="Arial"/>
          <w:lang w:eastAsia="pl-PL"/>
        </w:rPr>
        <w:t xml:space="preserve"> </w:t>
      </w:r>
      <w:r w:rsidR="004C2356">
        <w:rPr>
          <w:rFonts w:ascii="Arial" w:eastAsia="Times New Roman" w:hAnsi="Arial" w:cs="Arial"/>
          <w:b/>
          <w:lang w:eastAsia="pl-PL"/>
        </w:rPr>
        <w:t>29,2</w:t>
      </w:r>
      <w:r w:rsidRPr="00A40658">
        <w:rPr>
          <w:rFonts w:ascii="Arial" w:eastAsia="Times New Roman" w:hAnsi="Arial" w:cs="Arial"/>
          <w:b/>
          <w:lang w:eastAsia="pl-PL"/>
        </w:rPr>
        <w:t xml:space="preserve"> ton</w:t>
      </w:r>
      <w:r w:rsidRPr="00A4065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A40658">
        <w:rPr>
          <w:rFonts w:ascii="Arial" w:eastAsia="Times New Roman" w:hAnsi="Arial" w:cs="Arial"/>
          <w:lang w:eastAsia="pl-PL"/>
        </w:rPr>
        <w:t>węgiel kamienny orzech</w:t>
      </w:r>
      <w:r w:rsidRPr="009D2A2B">
        <w:rPr>
          <w:rFonts w:ascii="Arial" w:eastAsia="Times New Roman" w:hAnsi="Arial" w:cs="Arial"/>
          <w:lang w:eastAsia="pl-PL"/>
        </w:rPr>
        <w:t>( cena jednostkowa za to</w:t>
      </w:r>
      <w:r>
        <w:rPr>
          <w:rFonts w:ascii="Arial" w:eastAsia="Times New Roman" w:hAnsi="Arial" w:cs="Arial"/>
          <w:lang w:eastAsia="pl-PL"/>
        </w:rPr>
        <w:t>nę x ilość ton</w:t>
      </w:r>
      <w:r w:rsidRPr="009D2A2B">
        <w:rPr>
          <w:rFonts w:ascii="Arial" w:eastAsia="Times New Roman" w:hAnsi="Arial" w:cs="Arial"/>
          <w:lang w:eastAsia="pl-PL"/>
        </w:rPr>
        <w:t>)</w:t>
      </w:r>
    </w:p>
    <w:p w:rsidR="009D2A2B" w:rsidRPr="00A40658" w:rsidRDefault="009D2A2B" w:rsidP="00A406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0658" w:rsidRPr="009D2A2B" w:rsidRDefault="00A40658" w:rsidP="00A40658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40658">
        <w:rPr>
          <w:rFonts w:ascii="Arial" w:eastAsia="Times New Roman" w:hAnsi="Arial" w:cs="Arial"/>
          <w:lang w:eastAsia="pl-PL"/>
        </w:rPr>
        <w:t xml:space="preserve">    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netto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  ................................ </w:t>
      </w:r>
    </w:p>
    <w:p w:rsidR="00A40658" w:rsidRPr="009D2A2B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VAT              ……………………….</w:t>
      </w:r>
    </w:p>
    <w:p w:rsidR="00A40658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brutto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………………………</w:t>
      </w:r>
    </w:p>
    <w:p w:rsidR="00A40658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0D05AE" w:rsidRPr="00A40658" w:rsidRDefault="00A40658" w:rsidP="005F3C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00EB">
        <w:rPr>
          <w:rFonts w:ascii="Arial" w:eastAsia="Times New Roman" w:hAnsi="Arial" w:cs="Arial"/>
          <w:lang w:val="en-US" w:eastAsia="pl-PL"/>
        </w:rPr>
        <w:t xml:space="preserve">    </w:t>
      </w:r>
      <w:r w:rsidRPr="00A40658">
        <w:rPr>
          <w:rFonts w:ascii="Arial" w:eastAsia="Times New Roman" w:hAnsi="Arial" w:cs="Arial"/>
          <w:lang w:eastAsia="pl-PL"/>
        </w:rPr>
        <w:t>Remizy</w:t>
      </w: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b/>
          <w:lang w:eastAsia="pl-PL"/>
        </w:rPr>
        <w:t xml:space="preserve">6 </w:t>
      </w:r>
      <w:r w:rsidRPr="00A40658">
        <w:rPr>
          <w:rFonts w:ascii="Arial" w:eastAsia="Times New Roman" w:hAnsi="Arial" w:cs="Arial"/>
          <w:b/>
          <w:lang w:eastAsia="pl-PL"/>
        </w:rPr>
        <w:t xml:space="preserve"> ton</w:t>
      </w:r>
      <w:r w:rsidRPr="00A4065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A40658">
        <w:rPr>
          <w:rFonts w:ascii="Arial" w:eastAsia="Times New Roman" w:hAnsi="Arial" w:cs="Arial"/>
          <w:lang w:eastAsia="pl-PL"/>
        </w:rPr>
        <w:t>węgiel kamienny orzech</w:t>
      </w:r>
      <w:r w:rsidRPr="009D2A2B">
        <w:rPr>
          <w:rFonts w:ascii="Arial" w:eastAsia="Times New Roman" w:hAnsi="Arial" w:cs="Arial"/>
          <w:lang w:eastAsia="pl-PL"/>
        </w:rPr>
        <w:t>( cena jednostkowa za to</w:t>
      </w:r>
      <w:r>
        <w:rPr>
          <w:rFonts w:ascii="Arial" w:eastAsia="Times New Roman" w:hAnsi="Arial" w:cs="Arial"/>
          <w:lang w:eastAsia="pl-PL"/>
        </w:rPr>
        <w:t>nę x ilość ton</w:t>
      </w:r>
      <w:r w:rsidRPr="009D2A2B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A40658" w:rsidRPr="008A00EB" w:rsidRDefault="00A40658" w:rsidP="00A406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00EB">
        <w:rPr>
          <w:rFonts w:ascii="Arial" w:eastAsia="Times New Roman" w:hAnsi="Arial" w:cs="Arial"/>
          <w:lang w:eastAsia="pl-PL"/>
        </w:rPr>
        <w:t xml:space="preserve">     </w:t>
      </w:r>
    </w:p>
    <w:p w:rsidR="00A40658" w:rsidRPr="009D2A2B" w:rsidRDefault="00A40658" w:rsidP="00A40658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8A00EB">
        <w:rPr>
          <w:rFonts w:ascii="Arial" w:eastAsia="Times New Roman" w:hAnsi="Arial" w:cs="Arial"/>
          <w:lang w:eastAsia="pl-PL"/>
        </w:rPr>
        <w:t xml:space="preserve">     </w:t>
      </w:r>
      <w:r w:rsidR="006E41C8" w:rsidRPr="008A00E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netto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  ................................ </w:t>
      </w:r>
    </w:p>
    <w:p w:rsidR="00A40658" w:rsidRPr="009D2A2B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r w:rsidRPr="009D2A2B">
        <w:rPr>
          <w:rFonts w:ascii="Arial" w:eastAsia="Times New Roman" w:hAnsi="Arial" w:cs="Arial"/>
          <w:lang w:val="en-US" w:eastAsia="pl-PL"/>
        </w:rPr>
        <w:t>VAT              ……………………….</w:t>
      </w:r>
    </w:p>
    <w:p w:rsidR="009D2A2B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9D2A2B">
        <w:rPr>
          <w:rFonts w:ascii="Arial" w:eastAsia="Times New Roman" w:hAnsi="Arial" w:cs="Arial"/>
          <w:lang w:val="en-US" w:eastAsia="pl-PL"/>
        </w:rPr>
        <w:t>Cena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D2A2B">
        <w:rPr>
          <w:rFonts w:ascii="Arial" w:eastAsia="Times New Roman" w:hAnsi="Arial" w:cs="Arial"/>
          <w:lang w:val="en-US" w:eastAsia="pl-PL"/>
        </w:rPr>
        <w:t>brutto</w:t>
      </w:r>
      <w:proofErr w:type="spellEnd"/>
      <w:r w:rsidRPr="009D2A2B">
        <w:rPr>
          <w:rFonts w:ascii="Arial" w:eastAsia="Times New Roman" w:hAnsi="Arial" w:cs="Arial"/>
          <w:lang w:val="en-US" w:eastAsia="pl-PL"/>
        </w:rPr>
        <w:t xml:space="preserve">  ………………………</w:t>
      </w:r>
    </w:p>
    <w:p w:rsidR="00A40658" w:rsidRPr="00A40658" w:rsidRDefault="00A40658" w:rsidP="00A40658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</w:p>
    <w:p w:rsidR="009D2A2B" w:rsidRPr="009D2A2B" w:rsidRDefault="006E41C8" w:rsidP="006E41C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0EB">
        <w:rPr>
          <w:rFonts w:ascii="Arial" w:eastAsia="Times New Roman" w:hAnsi="Arial" w:cs="Arial"/>
          <w:b/>
          <w:lang w:val="en-US" w:eastAsia="pl-PL"/>
        </w:rPr>
        <w:t xml:space="preserve">    </w:t>
      </w:r>
      <w:r w:rsidR="009D2A2B" w:rsidRPr="009D2A2B">
        <w:rPr>
          <w:rFonts w:ascii="Arial" w:eastAsia="Times New Roman" w:hAnsi="Arial" w:cs="Arial"/>
          <w:b/>
          <w:lang w:eastAsia="pl-PL"/>
        </w:rPr>
        <w:t xml:space="preserve">Cena łączna  za całość zamówienia brutto ………………………..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zapoznaliśmy się ze specyfikacja istotnych warunków zamówienia      i uznajemy się za związanych określonymi w niej zasadami postępowania,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uważamy się za związanych niniejszą ofertą na czas wskazany               w specyfikacji istotnych warunków zamówienia,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Zobowiązujemy się w przypadku przyznania nam zamówienia do zawarcia umowy            w terminie 14 dni od ogłoszenia wyboru oferenta.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  dokonaliśmy wizji w terenie, posiadamy wszelkie informacje do przygotowania oferty, wykonania przedmiotu zamówienia i nie wnosimy żadnych zastrzeżeń.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24305B">
      <w:pPr>
        <w:numPr>
          <w:ilvl w:val="0"/>
          <w:numId w:val="7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Oświadczamy, że zapoznaliśmy się z postanowieniami umowy zawartej                      w SIWZ   i zobowiązujemy się w przypadku wyboru naszej oferty do zawarcia umowy na w/w warunkach w miejscu i terminie wyznaczonym przez zamawiającego.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8.    Cena  zawiera wszystkie nośniki kosztów, które pozwalają zamawiającemu       zawrzeć z oferentem umowę ryczałtową bez możliwości dokonywania zmian.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9.</w:t>
      </w:r>
      <w:r w:rsidR="00182CD0">
        <w:rPr>
          <w:rFonts w:ascii="Arial" w:eastAsia="Times New Roman" w:hAnsi="Arial" w:cs="Arial"/>
          <w:lang w:eastAsia="pl-PL"/>
        </w:rPr>
        <w:t xml:space="preserve"> </w:t>
      </w:r>
      <w:r w:rsidRPr="009D2A2B">
        <w:rPr>
          <w:rFonts w:ascii="Arial" w:eastAsia="Times New Roman" w:hAnsi="Arial" w:cs="Arial"/>
          <w:lang w:eastAsia="pl-PL"/>
        </w:rPr>
        <w:t>Termin wykonania zamówienia:</w:t>
      </w:r>
      <w:r w:rsidRPr="009D2A2B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="00182CD0">
        <w:rPr>
          <w:rFonts w:ascii="Arial" w:eastAsia="Times New Roman" w:hAnsi="Arial" w:cs="Arial"/>
          <w:b/>
          <w:snapToGrid w:val="0"/>
          <w:lang w:eastAsia="pl-PL"/>
        </w:rPr>
        <w:t>od 20</w:t>
      </w:r>
      <w:r w:rsidR="000D2CA3">
        <w:rPr>
          <w:rFonts w:ascii="Arial" w:eastAsia="Times New Roman" w:hAnsi="Arial" w:cs="Arial"/>
          <w:b/>
          <w:snapToGrid w:val="0"/>
          <w:lang w:eastAsia="pl-PL"/>
        </w:rPr>
        <w:t>.01.2021r do 31.12.2021</w:t>
      </w:r>
      <w:r w:rsidRPr="009D2A2B">
        <w:rPr>
          <w:rFonts w:ascii="Arial" w:eastAsia="Times New Roman" w:hAnsi="Arial" w:cs="Arial"/>
          <w:b/>
          <w:snapToGrid w:val="0"/>
          <w:lang w:eastAsia="pl-PL"/>
        </w:rPr>
        <w:t>r.</w:t>
      </w:r>
      <w:r w:rsidRPr="009D2A2B">
        <w:rPr>
          <w:rFonts w:ascii="Arial" w:eastAsia="Times New Roman" w:hAnsi="Arial" w:cs="Arial"/>
          <w:lang w:eastAsia="pl-PL"/>
        </w:rPr>
        <w:t xml:space="preserve">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lastRenderedPageBreak/>
        <w:t>10.Dostawy objęte w zamówieniu zamierzamy wykonać sami ,zamierzamy zlecić części zadania  podwykonawcą wymienionym w załączniku nr 1 do oferty, jednocześnie biorąc pełna odpowiedzialność za dostawy wykonane przez podwykonawców (niepotrzebne skreślić).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10.Numer naszego konta bankowego:…………………………………………………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16.Załącznikami do niniejszej oferty są: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a).......................................................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>b).......................................................</w:t>
      </w:r>
    </w:p>
    <w:p w:rsidR="009D2A2B" w:rsidRPr="009D2A2B" w:rsidRDefault="009D2A2B" w:rsidP="009D2A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Podpisano: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</w:p>
    <w:p w:rsidR="009D2A2B" w:rsidRPr="009D2A2B" w:rsidRDefault="009D2A2B" w:rsidP="009D2A2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...........................................................</w:t>
      </w:r>
    </w:p>
    <w:p w:rsidR="009D2A2B" w:rsidRPr="009D2A2B" w:rsidRDefault="009D2A2B" w:rsidP="009D2A2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D2A2B">
        <w:rPr>
          <w:rFonts w:ascii="Arial" w:eastAsia="Times New Roman" w:hAnsi="Arial" w:cs="Arial"/>
          <w:lang w:eastAsia="pl-PL"/>
        </w:rPr>
        <w:t xml:space="preserve">                                                   (podpis upełnomocnionego przedstawiciela)</w:t>
      </w:r>
    </w:p>
    <w:p w:rsidR="009D2A2B" w:rsidRPr="009D2A2B" w:rsidRDefault="009D2A2B" w:rsidP="009D2A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2A2B" w:rsidRPr="009D2A2B" w:rsidRDefault="009D2A2B" w:rsidP="009D2A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AB02BA" w:rsidRDefault="00AB02BA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4320" w:rsidRDefault="00774320" w:rsidP="00770574">
      <w:pPr>
        <w:suppressAutoHyphens/>
        <w:jc w:val="center"/>
        <w:rPr>
          <w:rFonts w:ascii="ArialMT" w:eastAsia="Times New Roman" w:hAnsi="ArialMT" w:cs="ArialMT"/>
          <w:sz w:val="24"/>
          <w:szCs w:val="24"/>
          <w:lang w:eastAsia="pl-PL"/>
        </w:rPr>
      </w:pP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Pr="00770574" w:rsidRDefault="00770574" w:rsidP="00770574">
      <w:pPr>
        <w:suppressAutoHyphens/>
        <w:rPr>
          <w:rFonts w:ascii="Calibri" w:eastAsia="Calibri" w:hAnsi="Calibri" w:cs="Calibri"/>
          <w:lang w:eastAsia="ar-SA"/>
        </w:rPr>
      </w:pPr>
    </w:p>
    <w:p w:rsidR="00770574" w:rsidRDefault="00770574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36616" w:rsidRDefault="00C36616" w:rsidP="005849E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72586F" w:rsidRDefault="0072586F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331E" w:rsidRDefault="0026331E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C5181" w:rsidRDefault="00AC5181" w:rsidP="00AC5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="0060726C">
        <w:rPr>
          <w:rFonts w:ascii="Arial" w:hAnsi="Arial" w:cs="Arial"/>
          <w:b/>
          <w:bCs/>
          <w:color w:val="000000"/>
          <w:sz w:val="20"/>
          <w:szCs w:val="20"/>
        </w:rPr>
        <w:t>CZNIK NR I.2</w:t>
      </w:r>
      <w:r w:rsidR="00DE0042">
        <w:rPr>
          <w:rFonts w:ascii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6A25DF" w:rsidRDefault="006A25DF" w:rsidP="00DF3E49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2406B2" w:rsidRDefault="00C01B4C" w:rsidP="002406B2">
      <w:pPr>
        <w:pStyle w:val="Tekstpodstawowy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2406B2" w:rsidRPr="002406B2" w:rsidRDefault="002406B2" w:rsidP="002406B2">
      <w:pPr>
        <w:pStyle w:val="Tekstpodstawowy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(Projekt</w:t>
      </w:r>
      <w:r w:rsidRPr="002406B2">
        <w:rPr>
          <w:rFonts w:ascii="Arial" w:eastAsia="Times New Roman" w:hAnsi="Arial" w:cs="Arial"/>
          <w:b/>
          <w:lang w:eastAsia="pl-PL"/>
        </w:rPr>
        <w:t>)</w:t>
      </w:r>
    </w:p>
    <w:p w:rsidR="002406B2" w:rsidRPr="002406B2" w:rsidRDefault="002406B2" w:rsidP="002406B2">
      <w:pPr>
        <w:spacing w:after="120" w:line="240" w:lineRule="auto"/>
        <w:ind w:left="-709" w:right="-569" w:firstLine="709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zawarta w dniu ………...pomiędzy:</w:t>
      </w:r>
    </w:p>
    <w:p w:rsidR="004A0FF1" w:rsidRPr="004A0FF1" w:rsidRDefault="004A0FF1" w:rsidP="004A0FF1">
      <w:pPr>
        <w:suppressAutoHyphens/>
        <w:spacing w:after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A0FF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zwaną dalej </w:t>
      </w:r>
      <w:r w:rsidRPr="004A0FF1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„Zamawiającym”</w:t>
      </w:r>
      <w:r w:rsidRPr="004A0FF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</w:p>
    <w:p w:rsidR="002406B2" w:rsidRPr="002406B2" w:rsidRDefault="002406B2" w:rsidP="002406B2">
      <w:pPr>
        <w:spacing w:after="120" w:line="240" w:lineRule="auto"/>
        <w:ind w:right="-2"/>
        <w:rPr>
          <w:rFonts w:ascii="Arial" w:eastAsia="Times New Roman" w:hAnsi="Arial" w:cs="Arial"/>
          <w:lang w:eastAsia="pl-PL"/>
        </w:rPr>
      </w:pP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zwaną w dalszej części umowy    „ ZAMAWIAJĄCYM</w:t>
      </w: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a:</w:t>
      </w: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…………………………..</w:t>
      </w: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2406B2">
        <w:rPr>
          <w:rFonts w:ascii="Arial" w:eastAsia="Times New Roman" w:hAnsi="Arial" w:cs="Arial"/>
          <w:lang w:eastAsia="pl-PL"/>
        </w:rPr>
        <w:t>zwaną dalej Dostawcą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1</w:t>
      </w:r>
    </w:p>
    <w:p w:rsidR="00D50EB2" w:rsidRPr="003F5648" w:rsidRDefault="00D50EB2" w:rsidP="00D50EB2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Zakres przedmiotu umowy</w:t>
      </w:r>
    </w:p>
    <w:p w:rsidR="00D50EB2" w:rsidRDefault="00D50EB2" w:rsidP="00D50EB2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0EB2" w:rsidRDefault="000F45A9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D50EB2" w:rsidRPr="00A146AE">
        <w:rPr>
          <w:rFonts w:ascii="Arial" w:eastAsia="Calibri" w:hAnsi="Arial" w:cs="Arial"/>
        </w:rPr>
        <w:t xml:space="preserve"> Dostawa węgla kamiennego do świetlic  wiejskich na terenie Gminy Sz</w:t>
      </w:r>
      <w:r>
        <w:rPr>
          <w:rFonts w:ascii="Arial" w:eastAsia="Calibri" w:hAnsi="Arial" w:cs="Arial"/>
        </w:rPr>
        <w:t>protawa w terminie od 20.01.2021 r do 31.12.2021</w:t>
      </w:r>
      <w:r w:rsidR="00D50EB2" w:rsidRPr="00A146AE">
        <w:rPr>
          <w:rFonts w:ascii="Arial" w:eastAsia="Calibri" w:hAnsi="Arial" w:cs="Arial"/>
        </w:rPr>
        <w:t xml:space="preserve"> r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D50EB2" w:rsidRDefault="00D50EB2" w:rsidP="00D50EB2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EB4185" w:rsidRPr="00EB4185" w:rsidRDefault="00EB4185" w:rsidP="00EB4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Borowina</w:t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„orzech”                          4,00 t   -2 transporty</w:t>
      </w:r>
    </w:p>
    <w:p w:rsidR="00EB4185" w:rsidRPr="00EB4185" w:rsidRDefault="00EB4185" w:rsidP="00EB4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Długie</w:t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„orzech”                         8,00 t   -3 transporty</w:t>
      </w:r>
    </w:p>
    <w:p w:rsidR="00EB4185" w:rsidRPr="00EB4185" w:rsidRDefault="00EB4185" w:rsidP="00EB4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Dzikowice</w:t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„orzech”                         8,00 t   -3 transporty</w:t>
      </w:r>
    </w:p>
    <w:p w:rsidR="00EB4185" w:rsidRPr="00EB4185" w:rsidRDefault="00EB4185" w:rsidP="00EB4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Leszno Dolne</w:t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„orzech”                         1,20 t   -1 transport    </w:t>
      </w:r>
    </w:p>
    <w:p w:rsidR="00EB4185" w:rsidRPr="00EB4185" w:rsidRDefault="00EB4185" w:rsidP="00EB4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Leszno Górne</w:t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 „orzech”                        1,30 t   -1 transport</w:t>
      </w:r>
    </w:p>
    <w:p w:rsidR="00EB4185" w:rsidRPr="00EB4185" w:rsidRDefault="00EB4185" w:rsidP="00EB4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Siecieborzyce</w:t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  <w:t xml:space="preserve">    węgiel kamienny     „orzech”                        2,60 t   -2 transporty</w:t>
      </w:r>
    </w:p>
    <w:p w:rsidR="00EB4185" w:rsidRPr="00EB4185" w:rsidRDefault="00EB4185" w:rsidP="00EB4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Wiechlice              węgiel kamienny     „orzech”                         3,30 t   -2 transporty</w:t>
      </w:r>
    </w:p>
    <w:p w:rsidR="00EB4185" w:rsidRPr="00EB4185" w:rsidRDefault="00EB4185" w:rsidP="00EB4185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4185">
        <w:rPr>
          <w:rFonts w:ascii="Arial" w:eastAsia="Calibri" w:hAnsi="Arial" w:cs="Arial"/>
          <w:sz w:val="20"/>
          <w:szCs w:val="20"/>
          <w:lang w:eastAsia="pl-PL"/>
        </w:rPr>
        <w:t>Witków</w:t>
      </w:r>
      <w:r w:rsidRPr="00EB4185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węgiel kamienny      „orzech”                         0,80 t   -1 transport</w:t>
      </w:r>
    </w:p>
    <w:p w:rsidR="00D50EB2" w:rsidRPr="00081921" w:rsidRDefault="00D50EB2" w:rsidP="00D50EB2">
      <w:pPr>
        <w:spacing w:after="0" w:line="240" w:lineRule="auto"/>
        <w:ind w:left="360"/>
        <w:rPr>
          <w:rFonts w:ascii="Arial" w:eastAsia="Calibri" w:hAnsi="Arial" w:cs="Arial"/>
        </w:rPr>
      </w:pPr>
    </w:p>
    <w:p w:rsidR="00D50EB2" w:rsidRDefault="000F45A9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>2.</w:t>
      </w:r>
      <w:r w:rsidR="00D50EB2">
        <w:rPr>
          <w:rFonts w:ascii="Arial" w:eastAsia="Times New Roman" w:hAnsi="Arial" w:cs="Arial"/>
          <w:lang w:eastAsia="ar-SA"/>
        </w:rPr>
        <w:t xml:space="preserve"> </w:t>
      </w:r>
      <w:r w:rsidR="00D50EB2" w:rsidRPr="00A146AE">
        <w:rPr>
          <w:rFonts w:ascii="Arial" w:eastAsia="Calibri" w:hAnsi="Arial" w:cs="Arial"/>
        </w:rPr>
        <w:t xml:space="preserve">Dostawa węgla kamiennego </w:t>
      </w:r>
      <w:r w:rsidR="00D50EB2">
        <w:rPr>
          <w:rFonts w:ascii="Arial" w:eastAsia="Calibri" w:hAnsi="Arial" w:cs="Arial"/>
        </w:rPr>
        <w:t>Remiz</w:t>
      </w:r>
      <w:r w:rsidR="00D50EB2" w:rsidRPr="00A146AE">
        <w:rPr>
          <w:rFonts w:ascii="Arial" w:eastAsia="Calibri" w:hAnsi="Arial" w:cs="Arial"/>
        </w:rPr>
        <w:t xml:space="preserve"> na terenie Gminy Sz</w:t>
      </w:r>
      <w:r>
        <w:rPr>
          <w:rFonts w:ascii="Arial" w:eastAsia="Calibri" w:hAnsi="Arial" w:cs="Arial"/>
        </w:rPr>
        <w:t>protawa w terminie od 20.01.2021 r do 31.12.2021</w:t>
      </w:r>
      <w:r w:rsidR="00D50EB2" w:rsidRPr="00A146AE">
        <w:rPr>
          <w:rFonts w:ascii="Arial" w:eastAsia="Calibri" w:hAnsi="Arial" w:cs="Arial"/>
        </w:rPr>
        <w:t xml:space="preserve"> r</w:t>
      </w:r>
    </w:p>
    <w:p w:rsidR="00D50EB2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D50EB2" w:rsidRDefault="00D50EB2" w:rsidP="00D50EB2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3F5648">
        <w:rPr>
          <w:rFonts w:ascii="Arial" w:eastAsia="Times New Roman" w:hAnsi="Arial" w:cs="Arial"/>
          <w:lang w:eastAsia="ar-SA"/>
        </w:rPr>
        <w:t>węgiel orzech I o kal</w:t>
      </w:r>
      <w:r>
        <w:rPr>
          <w:rFonts w:ascii="Arial" w:eastAsia="Times New Roman" w:hAnsi="Arial" w:cs="Arial"/>
          <w:lang w:eastAsia="ar-SA"/>
        </w:rPr>
        <w:t>oryczności równej lub powyżej 26</w:t>
      </w:r>
      <w:r w:rsidRPr="003F5648">
        <w:rPr>
          <w:rFonts w:ascii="Arial" w:eastAsia="Times New Roman" w:hAnsi="Arial" w:cs="Arial"/>
          <w:lang w:eastAsia="ar-SA"/>
        </w:rPr>
        <w:t xml:space="preserve"> MJ/kg,</w:t>
      </w:r>
      <w:r>
        <w:rPr>
          <w:rFonts w:ascii="Arial" w:eastAsia="Times New Roman" w:hAnsi="Arial" w:cs="Arial"/>
          <w:lang w:eastAsia="ar-SA"/>
        </w:rPr>
        <w:t xml:space="preserve"> frakcji 40-80 mm,</w:t>
      </w:r>
      <w:r w:rsidRPr="003F5648">
        <w:rPr>
          <w:rFonts w:ascii="Arial" w:eastAsia="Times New Roman" w:hAnsi="Arial" w:cs="Arial"/>
          <w:lang w:eastAsia="ar-SA"/>
        </w:rPr>
        <w:t xml:space="preserve"> popiół - równy lub poniżej – 8%, siarka – równa lub poniżej - 0,6%</w:t>
      </w:r>
    </w:p>
    <w:p w:rsidR="00D50EB2" w:rsidRDefault="00D50EB2" w:rsidP="00D50EB2">
      <w:pPr>
        <w:spacing w:after="0" w:line="240" w:lineRule="auto"/>
        <w:rPr>
          <w:rFonts w:ascii="Arial" w:eastAsia="Calibri" w:hAnsi="Arial" w:cs="Arial"/>
        </w:rPr>
      </w:pP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Dzikowice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Borowina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D50EB2" w:rsidRPr="00A146AE" w:rsidRDefault="00D50EB2" w:rsidP="00D50E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Długie                </w:t>
      </w:r>
      <w:r w:rsidRPr="00A146AE">
        <w:rPr>
          <w:rFonts w:ascii="Arial" w:eastAsia="Calibri" w:hAnsi="Arial" w:cs="Arial"/>
        </w:rPr>
        <w:t xml:space="preserve">węgiel kamienny   </w:t>
      </w:r>
      <w:r>
        <w:rPr>
          <w:rFonts w:ascii="Arial" w:eastAsia="Calibri" w:hAnsi="Arial" w:cs="Arial"/>
        </w:rPr>
        <w:t xml:space="preserve">  </w:t>
      </w:r>
      <w:r w:rsidRPr="00A146AE">
        <w:rPr>
          <w:rFonts w:ascii="Arial" w:eastAsia="Calibri" w:hAnsi="Arial" w:cs="Arial"/>
        </w:rPr>
        <w:t>„orze</w:t>
      </w:r>
      <w:r>
        <w:rPr>
          <w:rFonts w:ascii="Arial" w:eastAsia="Calibri" w:hAnsi="Arial" w:cs="Arial"/>
        </w:rPr>
        <w:t>ch”                          2</w:t>
      </w:r>
      <w:r w:rsidRPr="00A146AE">
        <w:rPr>
          <w:rFonts w:ascii="Arial" w:eastAsia="Calibri" w:hAnsi="Arial" w:cs="Arial"/>
        </w:rPr>
        <w:t xml:space="preserve"> t   </w:t>
      </w:r>
      <w:r>
        <w:rPr>
          <w:rFonts w:ascii="Arial" w:eastAsia="Calibri" w:hAnsi="Arial" w:cs="Arial"/>
        </w:rPr>
        <w:t xml:space="preserve"> 1 transport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D50E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4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. W ramach Umowy </w:t>
      </w:r>
      <w:r w:rsidR="002406B2"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 dostarczać będzie własnymi środkami transportu </w:t>
      </w:r>
      <w:r w:rsidR="00EF02E6">
        <w:rPr>
          <w:rFonts w:ascii="Arial" w:eastAsia="Times New Roman" w:hAnsi="Arial" w:cs="Arial"/>
          <w:i/>
          <w:lang w:eastAsia="pl-PL"/>
        </w:rPr>
        <w:t xml:space="preserve">opał 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dla potrzeb grzewczych </w:t>
      </w:r>
      <w:r w:rsidR="00EF02E6">
        <w:rPr>
          <w:rFonts w:ascii="Arial" w:eastAsia="Times New Roman" w:hAnsi="Arial" w:cs="Arial"/>
          <w:i/>
          <w:lang w:eastAsia="pl-PL"/>
        </w:rPr>
        <w:t>świetlic wiejskich</w:t>
      </w:r>
      <w:r>
        <w:rPr>
          <w:rFonts w:ascii="Arial" w:eastAsia="Times New Roman" w:hAnsi="Arial" w:cs="Arial"/>
          <w:i/>
          <w:lang w:eastAsia="pl-PL"/>
        </w:rPr>
        <w:t xml:space="preserve"> i remiz</w:t>
      </w:r>
      <w:r w:rsidR="00EF02E6">
        <w:rPr>
          <w:rFonts w:ascii="Arial" w:eastAsia="Times New Roman" w:hAnsi="Arial" w:cs="Arial"/>
          <w:i/>
          <w:lang w:eastAsia="pl-PL"/>
        </w:rPr>
        <w:t xml:space="preserve"> z terenu gminy Szprotawa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w </w:t>
      </w:r>
      <w:r w:rsidR="00C10341">
        <w:rPr>
          <w:rFonts w:ascii="Arial" w:eastAsia="Times New Roman" w:hAnsi="Arial" w:cs="Arial"/>
          <w:i/>
          <w:lang w:eastAsia="pl-PL"/>
        </w:rPr>
        <w:t>okresie od 20.01.2021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do dnia </w:t>
      </w:r>
      <w:r w:rsidR="00C10341">
        <w:rPr>
          <w:rFonts w:ascii="Arial" w:eastAsia="Times New Roman" w:hAnsi="Arial" w:cs="Arial"/>
          <w:i/>
          <w:lang w:eastAsia="pl-PL"/>
        </w:rPr>
        <w:t>31.12.2021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r w ilościach zamawianych każdorazowo faksem przez </w:t>
      </w:r>
      <w:r w:rsidR="002406B2" w:rsidRPr="002406B2">
        <w:rPr>
          <w:rFonts w:ascii="Arial" w:eastAsia="Times New Roman" w:hAnsi="Arial" w:cs="Arial"/>
          <w:b/>
          <w:i/>
          <w:lang w:eastAsia="pl-PL"/>
        </w:rPr>
        <w:t>Zamawiającego</w:t>
      </w:r>
      <w:r w:rsidR="002406B2" w:rsidRPr="002406B2">
        <w:rPr>
          <w:rFonts w:ascii="Arial" w:eastAsia="Times New Roman" w:hAnsi="Arial" w:cs="Arial"/>
          <w:i/>
          <w:lang w:eastAsia="pl-PL"/>
        </w:rPr>
        <w:t>.</w:t>
      </w:r>
    </w:p>
    <w:p w:rsidR="002406B2" w:rsidRPr="002406B2" w:rsidRDefault="00D50E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5</w:t>
      </w:r>
      <w:r w:rsidR="002406B2" w:rsidRPr="002406B2">
        <w:rPr>
          <w:rFonts w:ascii="Arial" w:eastAsia="Times New Roman" w:hAnsi="Arial" w:cs="Arial"/>
          <w:i/>
          <w:lang w:eastAsia="pl-PL"/>
        </w:rPr>
        <w:t>. Realizacja dostawy odbywać się będzie na podstawie  zamówienia faksem</w:t>
      </w:r>
      <w:r w:rsidR="007F2319">
        <w:rPr>
          <w:rFonts w:ascii="Arial" w:eastAsia="Times New Roman" w:hAnsi="Arial" w:cs="Arial"/>
          <w:i/>
          <w:lang w:eastAsia="pl-PL"/>
        </w:rPr>
        <w:t xml:space="preserve"> lub e-mailem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 w ciągu 2 dni  od otrzymania i potwierdzenia  zamówienia.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2 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Do każdorazowej dostawy </w:t>
      </w: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będzie dołączał świadectwo jakości danej partii opału.</w:t>
      </w:r>
    </w:p>
    <w:p w:rsidR="002406B2" w:rsidRPr="002406B2" w:rsidRDefault="002406B2" w:rsidP="0024305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W przypadku stwierdzenia , że dane na świadectwie jakości dotyczące danej partii opału nie odpowiadają  przedstawionym w ofercie przetargowej ,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Zamawiający</w:t>
      </w:r>
      <w:r w:rsidRPr="002406B2">
        <w:rPr>
          <w:rFonts w:ascii="Arial" w:eastAsia="Times New Roman" w:hAnsi="Arial" w:cs="Arial"/>
          <w:i/>
          <w:lang w:eastAsia="pl-PL"/>
        </w:rPr>
        <w:t xml:space="preserve"> nie odbierze dostawy, a koszty poniesie </w:t>
      </w: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. 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3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Default="002406B2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za dostarczony opał wys</w:t>
      </w:r>
      <w:r w:rsidR="006652BA">
        <w:rPr>
          <w:rFonts w:ascii="Arial" w:eastAsia="Times New Roman" w:hAnsi="Arial" w:cs="Arial"/>
          <w:i/>
          <w:lang w:eastAsia="pl-PL"/>
        </w:rPr>
        <w:t xml:space="preserve">tawiał będzie fakturę Vat, a </w:t>
      </w:r>
      <w:r w:rsidRPr="002406B2">
        <w:rPr>
          <w:rFonts w:ascii="Arial" w:eastAsia="Times New Roman" w:hAnsi="Arial" w:cs="Arial"/>
          <w:i/>
          <w:lang w:eastAsia="pl-PL"/>
        </w:rPr>
        <w:t xml:space="preserve"> kwota do uregulowania będzie iloczynem ilości dostarczonego opału i ceny jednej tony opału z oferty Wykonawcy wybranej w drodze przetargu tj. .................................</w:t>
      </w:r>
    </w:p>
    <w:p w:rsidR="004A0FF1" w:rsidRPr="004A0FF1" w:rsidRDefault="004A0FF1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>Faktury Vat  przez Wykonawcę będą opisywane w pozycji nabywca w następujący sposób:</w:t>
      </w:r>
    </w:p>
    <w:p w:rsidR="004A0FF1" w:rsidRPr="004A0FF1" w:rsidRDefault="004A0FF1" w:rsidP="004A0F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>Gmina Szprotawa Rynek 45,67-300 Szprotawa, NIP 924-10-00-696</w:t>
      </w:r>
    </w:p>
    <w:p w:rsidR="004A0FF1" w:rsidRPr="004A0FF1" w:rsidRDefault="004A0FF1" w:rsidP="004A0FF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>Nazwa i adres jednostki organizacyjnej Gminy Szpro</w:t>
      </w:r>
      <w:r>
        <w:rPr>
          <w:rFonts w:ascii="Arial" w:eastAsia="Times New Roman" w:hAnsi="Arial" w:cs="Arial"/>
          <w:i/>
          <w:lang w:eastAsia="pl-PL"/>
        </w:rPr>
        <w:t>tawa z którą zawarta jest umowa:</w:t>
      </w:r>
      <w:r w:rsidRPr="004A0FF1">
        <w:rPr>
          <w:rFonts w:ascii="Arial" w:eastAsia="Times New Roman" w:hAnsi="Arial" w:cs="Arial"/>
          <w:i/>
          <w:lang w:eastAsia="pl-PL"/>
        </w:rPr>
        <w:t xml:space="preserve"> …………………………………………………………………………………………………….</w:t>
      </w:r>
    </w:p>
    <w:p w:rsidR="004A0FF1" w:rsidRPr="002406B2" w:rsidRDefault="004A0FF1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A0FF1">
        <w:rPr>
          <w:rFonts w:ascii="Arial" w:eastAsia="Times New Roman" w:hAnsi="Arial" w:cs="Arial"/>
          <w:i/>
          <w:lang w:eastAsia="pl-PL"/>
        </w:rPr>
        <w:t xml:space="preserve">Faktury Vat będą wystawiane na adres jednostki organizacyjnej z która zawarta jest umowa.    </w:t>
      </w:r>
    </w:p>
    <w:p w:rsidR="002406B2" w:rsidRPr="002406B2" w:rsidRDefault="006652BA" w:rsidP="0024305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Faktura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będzie  regulowany przelewem bankowym na konto bankowe </w:t>
      </w:r>
      <w:r w:rsidR="002406B2" w:rsidRPr="002406B2">
        <w:rPr>
          <w:rFonts w:ascii="Arial" w:eastAsia="Times New Roman" w:hAnsi="Arial" w:cs="Arial"/>
          <w:b/>
          <w:i/>
          <w:lang w:eastAsia="pl-PL"/>
        </w:rPr>
        <w:t>Dostawcy</w:t>
      </w:r>
      <w:r w:rsidR="004A0FF1">
        <w:rPr>
          <w:rFonts w:ascii="Arial" w:eastAsia="Times New Roman" w:hAnsi="Arial" w:cs="Arial"/>
          <w:i/>
          <w:lang w:eastAsia="pl-PL"/>
        </w:rPr>
        <w:t xml:space="preserve">        w ciągu ….</w:t>
      </w:r>
      <w:r w:rsidR="002406B2" w:rsidRPr="002406B2">
        <w:rPr>
          <w:rFonts w:ascii="Arial" w:eastAsia="Times New Roman" w:hAnsi="Arial" w:cs="Arial"/>
          <w:i/>
          <w:lang w:eastAsia="pl-PL"/>
        </w:rPr>
        <w:t xml:space="preserve"> dni od dnia jego dostarczenia.</w:t>
      </w:r>
    </w:p>
    <w:p w:rsidR="002406B2" w:rsidRPr="002406B2" w:rsidRDefault="002406B2" w:rsidP="002406B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 4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W przypadku zmiany wielkości podatków ( np. VAT ) lub innych elementów  cenotwórczych przez Rząd RP , ulegną zmianie proponowane przez </w:t>
      </w:r>
      <w:r w:rsidRPr="002406B2">
        <w:rPr>
          <w:rFonts w:ascii="Arial" w:eastAsia="Times New Roman" w:hAnsi="Arial" w:cs="Arial"/>
          <w:b/>
          <w:i/>
          <w:lang w:eastAsia="pl-PL"/>
        </w:rPr>
        <w:t>DOSTAWCĘ</w:t>
      </w:r>
      <w:r w:rsidRPr="002406B2">
        <w:rPr>
          <w:rFonts w:ascii="Arial" w:eastAsia="Times New Roman" w:hAnsi="Arial" w:cs="Arial"/>
          <w:i/>
          <w:lang w:eastAsia="pl-PL"/>
        </w:rPr>
        <w:t xml:space="preserve"> ceny -  proporcjonalnie do wielkości tych zmian.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Każdorazowa zmiana cen będzie wprowadzana na podstawie odpowiednich załączników aneksem do powyższej umowy.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§5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305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zapłaci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Zamawiającemu</w:t>
      </w:r>
      <w:r w:rsidRPr="002406B2">
        <w:rPr>
          <w:rFonts w:ascii="Arial" w:eastAsia="Times New Roman" w:hAnsi="Arial" w:cs="Arial"/>
          <w:i/>
          <w:lang w:eastAsia="pl-PL"/>
        </w:rPr>
        <w:t xml:space="preserve"> karę umowną  za niedotrzymanie  terminu dostawy w wysokości 5 %  za każdy dzień zwło</w:t>
      </w:r>
      <w:r w:rsidR="002E1059">
        <w:rPr>
          <w:rFonts w:ascii="Arial" w:eastAsia="Times New Roman" w:hAnsi="Arial" w:cs="Arial"/>
          <w:i/>
          <w:lang w:eastAsia="pl-PL"/>
        </w:rPr>
        <w:t>ki od wartości zamówionego opału</w:t>
      </w:r>
      <w:r w:rsidRPr="002406B2">
        <w:rPr>
          <w:rFonts w:ascii="Arial" w:eastAsia="Times New Roman" w:hAnsi="Arial" w:cs="Arial"/>
          <w:i/>
          <w:lang w:eastAsia="pl-PL"/>
        </w:rPr>
        <w:t>.</w:t>
      </w:r>
    </w:p>
    <w:p w:rsidR="002406B2" w:rsidRPr="002406B2" w:rsidRDefault="002406B2" w:rsidP="0024305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zapłaci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Zamawiającemu</w:t>
      </w:r>
      <w:r w:rsidRPr="002406B2">
        <w:rPr>
          <w:rFonts w:ascii="Arial" w:eastAsia="Times New Roman" w:hAnsi="Arial" w:cs="Arial"/>
          <w:i/>
          <w:lang w:eastAsia="pl-PL"/>
        </w:rPr>
        <w:t xml:space="preserve"> karę umowną za odstąpienie od Umowy przez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Zamawiającego</w:t>
      </w:r>
      <w:r w:rsidRPr="002406B2">
        <w:rPr>
          <w:rFonts w:ascii="Arial" w:eastAsia="Times New Roman" w:hAnsi="Arial" w:cs="Arial"/>
          <w:i/>
          <w:lang w:eastAsia="pl-PL"/>
        </w:rPr>
        <w:t xml:space="preserve"> z przyczyn, za które odpowiedzialność ponosi  </w:t>
      </w:r>
      <w:r w:rsidRPr="002406B2">
        <w:rPr>
          <w:rFonts w:ascii="Arial" w:eastAsia="Times New Roman" w:hAnsi="Arial" w:cs="Arial"/>
          <w:b/>
          <w:i/>
          <w:lang w:eastAsia="pl-PL"/>
        </w:rPr>
        <w:t>Dostawca</w:t>
      </w:r>
      <w:r w:rsidRPr="002406B2">
        <w:rPr>
          <w:rFonts w:ascii="Arial" w:eastAsia="Times New Roman" w:hAnsi="Arial" w:cs="Arial"/>
          <w:i/>
          <w:lang w:eastAsia="pl-PL"/>
        </w:rPr>
        <w:t xml:space="preserve">  w wysokości  10% wynagrodzenia umownego za przedmiot umowy.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sym w:font="Times New Roman" w:char="00A7"/>
      </w:r>
      <w:r w:rsidRPr="002406B2">
        <w:rPr>
          <w:rFonts w:ascii="Arial" w:eastAsia="Times New Roman" w:hAnsi="Arial" w:cs="Arial"/>
          <w:i/>
          <w:lang w:eastAsia="pl-PL"/>
        </w:rPr>
        <w:t xml:space="preserve"> 6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W sprawach nie uregulowanych niniejszą Umową , mają zastosowanie odpowiednie przepisy Kodeksu Cywilnego.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§7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Wszelkie zmiany i uzupełnienia niniejszej umowy wymagają dla swej ważności formy pisemnej w postaci aneksu.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 § 8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2406B2" w:rsidRPr="002406B2" w:rsidRDefault="002406B2" w:rsidP="002406B2">
      <w:pPr>
        <w:spacing w:after="120" w:line="240" w:lineRule="auto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Strony zastrzegają sobie prawo do jednostronnego wypowiedzenia umowy w terminie jednego miesiąca od daty ostatniej dostawy.</w:t>
      </w: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 9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Wszelkie spory mogące wyniknąć na tle wykonania postanowień umowy będą rozstrzygane przez sąd powszechny właściwy dla siedziby  pozwanego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>§ 10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Umowę sporządzono w 3-ch jednobrzmiących egzemplarzach tj. 2 egzemplarze dla </w:t>
      </w:r>
      <w:r w:rsidRPr="002406B2">
        <w:rPr>
          <w:rFonts w:ascii="Arial" w:eastAsia="Times New Roman" w:hAnsi="Arial" w:cs="Arial"/>
          <w:b/>
          <w:i/>
          <w:lang w:eastAsia="pl-PL"/>
        </w:rPr>
        <w:t xml:space="preserve">Zamawiającego   </w:t>
      </w:r>
      <w:r w:rsidRPr="002406B2">
        <w:rPr>
          <w:rFonts w:ascii="Arial" w:eastAsia="Times New Roman" w:hAnsi="Arial" w:cs="Arial"/>
          <w:i/>
          <w:lang w:eastAsia="pl-PL"/>
        </w:rPr>
        <w:t xml:space="preserve"> i 1 egzemplarz dla </w:t>
      </w:r>
      <w:r w:rsidRPr="002406B2">
        <w:rPr>
          <w:rFonts w:ascii="Arial" w:eastAsia="Times New Roman" w:hAnsi="Arial" w:cs="Arial"/>
          <w:b/>
          <w:i/>
          <w:lang w:eastAsia="pl-PL"/>
        </w:rPr>
        <w:t>Dostawcy</w:t>
      </w:r>
      <w:r w:rsidRPr="002406B2">
        <w:rPr>
          <w:rFonts w:ascii="Arial" w:eastAsia="Times New Roman" w:hAnsi="Arial" w:cs="Arial"/>
          <w:i/>
          <w:lang w:eastAsia="pl-PL"/>
        </w:rPr>
        <w:t>.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          </w:t>
      </w:r>
      <w:r w:rsidRPr="002406B2">
        <w:rPr>
          <w:rFonts w:ascii="Arial" w:eastAsia="Times New Roman" w:hAnsi="Arial" w:cs="Arial"/>
          <w:b/>
          <w:i/>
          <w:lang w:eastAsia="pl-PL"/>
        </w:rPr>
        <w:t xml:space="preserve">DOSTAWCA  </w:t>
      </w:r>
      <w:r w:rsidRPr="002406B2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Pr="002406B2">
        <w:rPr>
          <w:rFonts w:ascii="Arial" w:eastAsia="Times New Roman" w:hAnsi="Arial" w:cs="Arial"/>
          <w:b/>
          <w:i/>
          <w:lang w:eastAsia="pl-PL"/>
        </w:rPr>
        <w:t>ZAMAWIAJĄCY</w:t>
      </w: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406B2" w:rsidRPr="002406B2" w:rsidRDefault="002406B2" w:rsidP="002406B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406B2">
        <w:rPr>
          <w:rFonts w:ascii="Arial" w:eastAsia="Times New Roman" w:hAnsi="Arial" w:cs="Arial"/>
          <w:i/>
          <w:lang w:eastAsia="pl-PL"/>
        </w:rPr>
        <w:t xml:space="preserve">         ......................                                                                     .......................</w:t>
      </w:r>
    </w:p>
    <w:p w:rsidR="002406B2" w:rsidRPr="002406B2" w:rsidRDefault="002406B2" w:rsidP="002406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411C" w:rsidRDefault="00C01B4C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  </w:t>
      </w:r>
    </w:p>
    <w:p w:rsidR="00D11FB9" w:rsidRDefault="00D11FB9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</w:p>
    <w:p w:rsidR="00D11FB9" w:rsidRPr="00C01B4C" w:rsidRDefault="00D11FB9" w:rsidP="00C01B4C">
      <w:pPr>
        <w:suppressAutoHyphens/>
        <w:rPr>
          <w:rFonts w:ascii="Arial" w:eastAsia="Calibri" w:hAnsi="Arial" w:cs="Arial"/>
          <w:b/>
          <w:bCs/>
          <w:lang w:eastAsia="ar-SA"/>
        </w:rPr>
      </w:pPr>
    </w:p>
    <w:p w:rsidR="0078411C" w:rsidRDefault="0078411C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923CE" w:rsidRDefault="00F923CE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7E2" w:rsidRDefault="004117E2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7E2" w:rsidRPr="002B6FDB" w:rsidRDefault="004117E2" w:rsidP="002B6F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17E2" w:rsidRPr="002B6FDB" w:rsidSect="0072586F">
      <w:pgSz w:w="11907" w:h="16839" w:code="9"/>
      <w:pgMar w:top="709" w:right="1418" w:bottom="1134" w:left="1418" w:header="119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10" w:rsidRDefault="002D6310" w:rsidP="005849ED">
      <w:pPr>
        <w:spacing w:after="0" w:line="240" w:lineRule="auto"/>
      </w:pPr>
      <w:r>
        <w:separator/>
      </w:r>
    </w:p>
  </w:endnote>
  <w:endnote w:type="continuationSeparator" w:id="0">
    <w:p w:rsidR="002D6310" w:rsidRDefault="002D6310" w:rsidP="0058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10" w:rsidRDefault="002D6310" w:rsidP="005849ED">
      <w:pPr>
        <w:spacing w:after="0" w:line="240" w:lineRule="auto"/>
      </w:pPr>
      <w:r>
        <w:separator/>
      </w:r>
    </w:p>
  </w:footnote>
  <w:footnote w:type="continuationSeparator" w:id="0">
    <w:p w:rsidR="002D6310" w:rsidRDefault="002D6310" w:rsidP="0058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D27DAB"/>
    <w:multiLevelType w:val="hybridMultilevel"/>
    <w:tmpl w:val="D1006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F54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BD17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24">
    <w:nsid w:val="6B211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111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6"/>
  </w:num>
  <w:num w:numId="5">
    <w:abstractNumId w:val="27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22"/>
  </w:num>
  <w:num w:numId="12">
    <w:abstractNumId w:val="21"/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00001A"/>
    <w:rsid w:val="00001477"/>
    <w:rsid w:val="00001E10"/>
    <w:rsid w:val="00002DAD"/>
    <w:rsid w:val="00012471"/>
    <w:rsid w:val="000130BF"/>
    <w:rsid w:val="00023178"/>
    <w:rsid w:val="00026B74"/>
    <w:rsid w:val="00033930"/>
    <w:rsid w:val="00037644"/>
    <w:rsid w:val="00040205"/>
    <w:rsid w:val="00040729"/>
    <w:rsid w:val="00040A70"/>
    <w:rsid w:val="000432CA"/>
    <w:rsid w:val="0004584D"/>
    <w:rsid w:val="00054505"/>
    <w:rsid w:val="00062B29"/>
    <w:rsid w:val="00064C37"/>
    <w:rsid w:val="000655FA"/>
    <w:rsid w:val="00071DC8"/>
    <w:rsid w:val="00075A04"/>
    <w:rsid w:val="00081921"/>
    <w:rsid w:val="00097421"/>
    <w:rsid w:val="00097BD9"/>
    <w:rsid w:val="00097D1D"/>
    <w:rsid w:val="000A098C"/>
    <w:rsid w:val="000A77F0"/>
    <w:rsid w:val="000B1CC9"/>
    <w:rsid w:val="000B463D"/>
    <w:rsid w:val="000B715C"/>
    <w:rsid w:val="000C1AD8"/>
    <w:rsid w:val="000C3E2A"/>
    <w:rsid w:val="000C607E"/>
    <w:rsid w:val="000D05AE"/>
    <w:rsid w:val="000D066A"/>
    <w:rsid w:val="000D1827"/>
    <w:rsid w:val="000D2CA3"/>
    <w:rsid w:val="000D2E28"/>
    <w:rsid w:val="000D76B0"/>
    <w:rsid w:val="000F17D4"/>
    <w:rsid w:val="000F45A9"/>
    <w:rsid w:val="000F55F3"/>
    <w:rsid w:val="000F706C"/>
    <w:rsid w:val="00102FAF"/>
    <w:rsid w:val="00111628"/>
    <w:rsid w:val="00111949"/>
    <w:rsid w:val="001414C0"/>
    <w:rsid w:val="00143986"/>
    <w:rsid w:val="00144B49"/>
    <w:rsid w:val="00145F69"/>
    <w:rsid w:val="00146FD7"/>
    <w:rsid w:val="0014732D"/>
    <w:rsid w:val="0014786E"/>
    <w:rsid w:val="0015395B"/>
    <w:rsid w:val="00167C91"/>
    <w:rsid w:val="00182CD0"/>
    <w:rsid w:val="00184226"/>
    <w:rsid w:val="0018661E"/>
    <w:rsid w:val="00190829"/>
    <w:rsid w:val="00191B78"/>
    <w:rsid w:val="00195CA7"/>
    <w:rsid w:val="001A07C2"/>
    <w:rsid w:val="001A5FD1"/>
    <w:rsid w:val="001B14D0"/>
    <w:rsid w:val="001B1BF0"/>
    <w:rsid w:val="001B3E0D"/>
    <w:rsid w:val="001B42CD"/>
    <w:rsid w:val="001B5F99"/>
    <w:rsid w:val="001B6E6A"/>
    <w:rsid w:val="001C0BB7"/>
    <w:rsid w:val="001C1702"/>
    <w:rsid w:val="001C2E55"/>
    <w:rsid w:val="001C4611"/>
    <w:rsid w:val="001D0A2E"/>
    <w:rsid w:val="001D3BE2"/>
    <w:rsid w:val="001D735E"/>
    <w:rsid w:val="001E0562"/>
    <w:rsid w:val="001E0DA9"/>
    <w:rsid w:val="001E6C20"/>
    <w:rsid w:val="001E6E50"/>
    <w:rsid w:val="001F00A4"/>
    <w:rsid w:val="001F03A3"/>
    <w:rsid w:val="001F0D53"/>
    <w:rsid w:val="001F3CBD"/>
    <w:rsid w:val="001F6E24"/>
    <w:rsid w:val="00202050"/>
    <w:rsid w:val="00203671"/>
    <w:rsid w:val="0020390F"/>
    <w:rsid w:val="00207DB2"/>
    <w:rsid w:val="002103BE"/>
    <w:rsid w:val="00210BCA"/>
    <w:rsid w:val="00213F27"/>
    <w:rsid w:val="00214A82"/>
    <w:rsid w:val="0021588A"/>
    <w:rsid w:val="00215D5E"/>
    <w:rsid w:val="00224E57"/>
    <w:rsid w:val="0023216E"/>
    <w:rsid w:val="00237249"/>
    <w:rsid w:val="002406B2"/>
    <w:rsid w:val="0024305B"/>
    <w:rsid w:val="0024427A"/>
    <w:rsid w:val="0024768A"/>
    <w:rsid w:val="0026095C"/>
    <w:rsid w:val="0026331E"/>
    <w:rsid w:val="0027159C"/>
    <w:rsid w:val="00273C48"/>
    <w:rsid w:val="00282A7E"/>
    <w:rsid w:val="00282B0F"/>
    <w:rsid w:val="00283794"/>
    <w:rsid w:val="00284602"/>
    <w:rsid w:val="00292BEB"/>
    <w:rsid w:val="00295B52"/>
    <w:rsid w:val="002A072D"/>
    <w:rsid w:val="002A4821"/>
    <w:rsid w:val="002A54BE"/>
    <w:rsid w:val="002B1D80"/>
    <w:rsid w:val="002B2C46"/>
    <w:rsid w:val="002B4270"/>
    <w:rsid w:val="002B643E"/>
    <w:rsid w:val="002B6FDB"/>
    <w:rsid w:val="002C1289"/>
    <w:rsid w:val="002C2D16"/>
    <w:rsid w:val="002C6BBC"/>
    <w:rsid w:val="002D15DA"/>
    <w:rsid w:val="002D2A6B"/>
    <w:rsid w:val="002D396A"/>
    <w:rsid w:val="002D56B2"/>
    <w:rsid w:val="002D6310"/>
    <w:rsid w:val="002E0DED"/>
    <w:rsid w:val="002E1059"/>
    <w:rsid w:val="002F7A3D"/>
    <w:rsid w:val="00310C9F"/>
    <w:rsid w:val="00312893"/>
    <w:rsid w:val="00316E8E"/>
    <w:rsid w:val="0032449B"/>
    <w:rsid w:val="00326E30"/>
    <w:rsid w:val="003318B1"/>
    <w:rsid w:val="00331E4E"/>
    <w:rsid w:val="00333248"/>
    <w:rsid w:val="00341CCA"/>
    <w:rsid w:val="003429A3"/>
    <w:rsid w:val="003529D9"/>
    <w:rsid w:val="003710D2"/>
    <w:rsid w:val="003817EB"/>
    <w:rsid w:val="00387AB3"/>
    <w:rsid w:val="00396C69"/>
    <w:rsid w:val="003A5EC4"/>
    <w:rsid w:val="003B1D93"/>
    <w:rsid w:val="003B5B23"/>
    <w:rsid w:val="003C04C2"/>
    <w:rsid w:val="003E365E"/>
    <w:rsid w:val="003F30A9"/>
    <w:rsid w:val="003F51D5"/>
    <w:rsid w:val="003F5564"/>
    <w:rsid w:val="003F5648"/>
    <w:rsid w:val="00400C14"/>
    <w:rsid w:val="00406092"/>
    <w:rsid w:val="004112A5"/>
    <w:rsid w:val="004117E2"/>
    <w:rsid w:val="00414216"/>
    <w:rsid w:val="00414FB5"/>
    <w:rsid w:val="00415A4D"/>
    <w:rsid w:val="00417EC0"/>
    <w:rsid w:val="004220D6"/>
    <w:rsid w:val="004239DE"/>
    <w:rsid w:val="00431983"/>
    <w:rsid w:val="00431FC7"/>
    <w:rsid w:val="00434B11"/>
    <w:rsid w:val="004355F9"/>
    <w:rsid w:val="0043698D"/>
    <w:rsid w:val="00436CA2"/>
    <w:rsid w:val="0043703F"/>
    <w:rsid w:val="0044049C"/>
    <w:rsid w:val="00441EA7"/>
    <w:rsid w:val="00443FF4"/>
    <w:rsid w:val="0044450D"/>
    <w:rsid w:val="00444913"/>
    <w:rsid w:val="0044679E"/>
    <w:rsid w:val="00451B8F"/>
    <w:rsid w:val="00453AA0"/>
    <w:rsid w:val="00455D32"/>
    <w:rsid w:val="00460A41"/>
    <w:rsid w:val="004616D1"/>
    <w:rsid w:val="00462E72"/>
    <w:rsid w:val="004660DC"/>
    <w:rsid w:val="00470781"/>
    <w:rsid w:val="0047200F"/>
    <w:rsid w:val="004737CD"/>
    <w:rsid w:val="004742D9"/>
    <w:rsid w:val="0047461C"/>
    <w:rsid w:val="004842E9"/>
    <w:rsid w:val="00485BD3"/>
    <w:rsid w:val="0049169C"/>
    <w:rsid w:val="004A0FF1"/>
    <w:rsid w:val="004A363D"/>
    <w:rsid w:val="004A4DD4"/>
    <w:rsid w:val="004B0A47"/>
    <w:rsid w:val="004B1C4A"/>
    <w:rsid w:val="004B22C8"/>
    <w:rsid w:val="004B458B"/>
    <w:rsid w:val="004C0252"/>
    <w:rsid w:val="004C0CB9"/>
    <w:rsid w:val="004C1B50"/>
    <w:rsid w:val="004C2356"/>
    <w:rsid w:val="004C7E54"/>
    <w:rsid w:val="004C7FCB"/>
    <w:rsid w:val="004D16C5"/>
    <w:rsid w:val="004E024F"/>
    <w:rsid w:val="004E06E9"/>
    <w:rsid w:val="004E616E"/>
    <w:rsid w:val="004E7A28"/>
    <w:rsid w:val="004F2C96"/>
    <w:rsid w:val="004F301B"/>
    <w:rsid w:val="004F50DA"/>
    <w:rsid w:val="005011FB"/>
    <w:rsid w:val="0050166C"/>
    <w:rsid w:val="00502430"/>
    <w:rsid w:val="00506871"/>
    <w:rsid w:val="0053673E"/>
    <w:rsid w:val="00562739"/>
    <w:rsid w:val="005629ED"/>
    <w:rsid w:val="00563DC5"/>
    <w:rsid w:val="0056530B"/>
    <w:rsid w:val="00570581"/>
    <w:rsid w:val="00573E4E"/>
    <w:rsid w:val="005769F6"/>
    <w:rsid w:val="005822B7"/>
    <w:rsid w:val="005849ED"/>
    <w:rsid w:val="00585316"/>
    <w:rsid w:val="00586925"/>
    <w:rsid w:val="00590760"/>
    <w:rsid w:val="00590898"/>
    <w:rsid w:val="00594C24"/>
    <w:rsid w:val="005A07EA"/>
    <w:rsid w:val="005A1F54"/>
    <w:rsid w:val="005A2AF0"/>
    <w:rsid w:val="005B0085"/>
    <w:rsid w:val="005B1040"/>
    <w:rsid w:val="005B1993"/>
    <w:rsid w:val="005B3902"/>
    <w:rsid w:val="005B6585"/>
    <w:rsid w:val="005C08AC"/>
    <w:rsid w:val="005C3362"/>
    <w:rsid w:val="005C48E1"/>
    <w:rsid w:val="005C6857"/>
    <w:rsid w:val="005D2B33"/>
    <w:rsid w:val="005D3A76"/>
    <w:rsid w:val="005E1AFF"/>
    <w:rsid w:val="005E1DA3"/>
    <w:rsid w:val="005E243A"/>
    <w:rsid w:val="005E4C86"/>
    <w:rsid w:val="005F2362"/>
    <w:rsid w:val="005F3C1C"/>
    <w:rsid w:val="005F4C3B"/>
    <w:rsid w:val="005F7301"/>
    <w:rsid w:val="006002F6"/>
    <w:rsid w:val="0060494F"/>
    <w:rsid w:val="0060726C"/>
    <w:rsid w:val="006109B0"/>
    <w:rsid w:val="006116BF"/>
    <w:rsid w:val="0062349C"/>
    <w:rsid w:val="00632286"/>
    <w:rsid w:val="00632C6F"/>
    <w:rsid w:val="00632D0C"/>
    <w:rsid w:val="00632ED1"/>
    <w:rsid w:val="006355FA"/>
    <w:rsid w:val="006360C8"/>
    <w:rsid w:val="006441D5"/>
    <w:rsid w:val="006477A5"/>
    <w:rsid w:val="006510C8"/>
    <w:rsid w:val="00652711"/>
    <w:rsid w:val="00656472"/>
    <w:rsid w:val="00657F19"/>
    <w:rsid w:val="006623F1"/>
    <w:rsid w:val="006652BA"/>
    <w:rsid w:val="00665AB0"/>
    <w:rsid w:val="006701C4"/>
    <w:rsid w:val="00674D2A"/>
    <w:rsid w:val="0067706F"/>
    <w:rsid w:val="006823DE"/>
    <w:rsid w:val="00690166"/>
    <w:rsid w:val="006A25DF"/>
    <w:rsid w:val="006A5E36"/>
    <w:rsid w:val="006A75C7"/>
    <w:rsid w:val="006B172D"/>
    <w:rsid w:val="006C263A"/>
    <w:rsid w:val="006C3CC6"/>
    <w:rsid w:val="006C4938"/>
    <w:rsid w:val="006C56AC"/>
    <w:rsid w:val="006E11AC"/>
    <w:rsid w:val="006E41C8"/>
    <w:rsid w:val="006E44A1"/>
    <w:rsid w:val="006E61E9"/>
    <w:rsid w:val="006F7B59"/>
    <w:rsid w:val="007027A2"/>
    <w:rsid w:val="00704155"/>
    <w:rsid w:val="00706A29"/>
    <w:rsid w:val="0071100A"/>
    <w:rsid w:val="0071153B"/>
    <w:rsid w:val="007116ED"/>
    <w:rsid w:val="007202A1"/>
    <w:rsid w:val="00720380"/>
    <w:rsid w:val="00721A95"/>
    <w:rsid w:val="00721E0A"/>
    <w:rsid w:val="0072525A"/>
    <w:rsid w:val="00725808"/>
    <w:rsid w:val="0072586F"/>
    <w:rsid w:val="00730BF8"/>
    <w:rsid w:val="007317EC"/>
    <w:rsid w:val="00733268"/>
    <w:rsid w:val="00736774"/>
    <w:rsid w:val="00740AD4"/>
    <w:rsid w:val="00742E01"/>
    <w:rsid w:val="0075563D"/>
    <w:rsid w:val="00762302"/>
    <w:rsid w:val="0076291B"/>
    <w:rsid w:val="00762CCF"/>
    <w:rsid w:val="0076644D"/>
    <w:rsid w:val="00770574"/>
    <w:rsid w:val="00774320"/>
    <w:rsid w:val="00775A6E"/>
    <w:rsid w:val="00777BA1"/>
    <w:rsid w:val="0078411C"/>
    <w:rsid w:val="00784289"/>
    <w:rsid w:val="00796964"/>
    <w:rsid w:val="007A04CE"/>
    <w:rsid w:val="007A0793"/>
    <w:rsid w:val="007A32CB"/>
    <w:rsid w:val="007C45A5"/>
    <w:rsid w:val="007C514E"/>
    <w:rsid w:val="007D211B"/>
    <w:rsid w:val="007E353A"/>
    <w:rsid w:val="007E4F79"/>
    <w:rsid w:val="007E4FBA"/>
    <w:rsid w:val="007F05ED"/>
    <w:rsid w:val="007F2319"/>
    <w:rsid w:val="00802365"/>
    <w:rsid w:val="00807900"/>
    <w:rsid w:val="00811EC4"/>
    <w:rsid w:val="00815EB6"/>
    <w:rsid w:val="00821CB3"/>
    <w:rsid w:val="00823AAC"/>
    <w:rsid w:val="00824E31"/>
    <w:rsid w:val="008279AD"/>
    <w:rsid w:val="00837D3E"/>
    <w:rsid w:val="008526D9"/>
    <w:rsid w:val="00852CF1"/>
    <w:rsid w:val="00853E23"/>
    <w:rsid w:val="00853FDC"/>
    <w:rsid w:val="008548DE"/>
    <w:rsid w:val="008613CF"/>
    <w:rsid w:val="0086145B"/>
    <w:rsid w:val="008641BB"/>
    <w:rsid w:val="0087088B"/>
    <w:rsid w:val="00872018"/>
    <w:rsid w:val="00876032"/>
    <w:rsid w:val="00881D4E"/>
    <w:rsid w:val="008825AF"/>
    <w:rsid w:val="00882679"/>
    <w:rsid w:val="00884C0D"/>
    <w:rsid w:val="00892241"/>
    <w:rsid w:val="00892811"/>
    <w:rsid w:val="008A00EB"/>
    <w:rsid w:val="008B37BD"/>
    <w:rsid w:val="008B409A"/>
    <w:rsid w:val="008D2981"/>
    <w:rsid w:val="008D3BC6"/>
    <w:rsid w:val="008D6953"/>
    <w:rsid w:val="008E13EC"/>
    <w:rsid w:val="008E292F"/>
    <w:rsid w:val="008E567B"/>
    <w:rsid w:val="008E578D"/>
    <w:rsid w:val="008E66CE"/>
    <w:rsid w:val="008F0B87"/>
    <w:rsid w:val="008F0D8C"/>
    <w:rsid w:val="008F3D68"/>
    <w:rsid w:val="008F4988"/>
    <w:rsid w:val="008F4ED7"/>
    <w:rsid w:val="008F53B1"/>
    <w:rsid w:val="008F7313"/>
    <w:rsid w:val="009004D8"/>
    <w:rsid w:val="00905576"/>
    <w:rsid w:val="009110BC"/>
    <w:rsid w:val="009139A1"/>
    <w:rsid w:val="00914E47"/>
    <w:rsid w:val="00915DD8"/>
    <w:rsid w:val="00916F8A"/>
    <w:rsid w:val="00920DB3"/>
    <w:rsid w:val="0092628F"/>
    <w:rsid w:val="0094068E"/>
    <w:rsid w:val="00941DC3"/>
    <w:rsid w:val="00946400"/>
    <w:rsid w:val="009510C1"/>
    <w:rsid w:val="00952000"/>
    <w:rsid w:val="00954EF0"/>
    <w:rsid w:val="00954FCA"/>
    <w:rsid w:val="009569F6"/>
    <w:rsid w:val="00965D9F"/>
    <w:rsid w:val="00970DF2"/>
    <w:rsid w:val="009715A3"/>
    <w:rsid w:val="009740A2"/>
    <w:rsid w:val="009774E1"/>
    <w:rsid w:val="00984988"/>
    <w:rsid w:val="009966DA"/>
    <w:rsid w:val="009A3871"/>
    <w:rsid w:val="009A5E44"/>
    <w:rsid w:val="009B656A"/>
    <w:rsid w:val="009D2A2B"/>
    <w:rsid w:val="009F23A2"/>
    <w:rsid w:val="009F246A"/>
    <w:rsid w:val="009F5AE6"/>
    <w:rsid w:val="00A00989"/>
    <w:rsid w:val="00A025C6"/>
    <w:rsid w:val="00A02A8C"/>
    <w:rsid w:val="00A02D9D"/>
    <w:rsid w:val="00A02F76"/>
    <w:rsid w:val="00A06582"/>
    <w:rsid w:val="00A146AE"/>
    <w:rsid w:val="00A16865"/>
    <w:rsid w:val="00A16EC8"/>
    <w:rsid w:val="00A22368"/>
    <w:rsid w:val="00A27F4F"/>
    <w:rsid w:val="00A340D6"/>
    <w:rsid w:val="00A40658"/>
    <w:rsid w:val="00A455EE"/>
    <w:rsid w:val="00A466D1"/>
    <w:rsid w:val="00A46E74"/>
    <w:rsid w:val="00A52AED"/>
    <w:rsid w:val="00A53600"/>
    <w:rsid w:val="00A549E7"/>
    <w:rsid w:val="00A642BA"/>
    <w:rsid w:val="00A70167"/>
    <w:rsid w:val="00A75CF6"/>
    <w:rsid w:val="00A966BE"/>
    <w:rsid w:val="00A97469"/>
    <w:rsid w:val="00AA098C"/>
    <w:rsid w:val="00AB02BA"/>
    <w:rsid w:val="00AC1555"/>
    <w:rsid w:val="00AC20B8"/>
    <w:rsid w:val="00AC2890"/>
    <w:rsid w:val="00AC4019"/>
    <w:rsid w:val="00AC5181"/>
    <w:rsid w:val="00AD630A"/>
    <w:rsid w:val="00AE5BD1"/>
    <w:rsid w:val="00AF5821"/>
    <w:rsid w:val="00AF7557"/>
    <w:rsid w:val="00B032A9"/>
    <w:rsid w:val="00B05BB1"/>
    <w:rsid w:val="00B076F5"/>
    <w:rsid w:val="00B10FBE"/>
    <w:rsid w:val="00B159B0"/>
    <w:rsid w:val="00B176A5"/>
    <w:rsid w:val="00B21E4F"/>
    <w:rsid w:val="00B34DCD"/>
    <w:rsid w:val="00B443CF"/>
    <w:rsid w:val="00B47D80"/>
    <w:rsid w:val="00B50EFE"/>
    <w:rsid w:val="00B5620A"/>
    <w:rsid w:val="00B56AA2"/>
    <w:rsid w:val="00B57DA5"/>
    <w:rsid w:val="00B63C8C"/>
    <w:rsid w:val="00B66A1B"/>
    <w:rsid w:val="00B67517"/>
    <w:rsid w:val="00B67CA7"/>
    <w:rsid w:val="00B70A59"/>
    <w:rsid w:val="00B732A9"/>
    <w:rsid w:val="00B738AE"/>
    <w:rsid w:val="00B7460D"/>
    <w:rsid w:val="00B7639C"/>
    <w:rsid w:val="00B8256F"/>
    <w:rsid w:val="00B8435C"/>
    <w:rsid w:val="00B96259"/>
    <w:rsid w:val="00B96D0C"/>
    <w:rsid w:val="00BB6390"/>
    <w:rsid w:val="00BC0989"/>
    <w:rsid w:val="00BC392E"/>
    <w:rsid w:val="00BC6B42"/>
    <w:rsid w:val="00BD3C34"/>
    <w:rsid w:val="00BD6742"/>
    <w:rsid w:val="00BE59D2"/>
    <w:rsid w:val="00BF0E20"/>
    <w:rsid w:val="00C01B4C"/>
    <w:rsid w:val="00C07078"/>
    <w:rsid w:val="00C10341"/>
    <w:rsid w:val="00C12A49"/>
    <w:rsid w:val="00C13FE8"/>
    <w:rsid w:val="00C16391"/>
    <w:rsid w:val="00C16B97"/>
    <w:rsid w:val="00C24646"/>
    <w:rsid w:val="00C31770"/>
    <w:rsid w:val="00C33381"/>
    <w:rsid w:val="00C33CC8"/>
    <w:rsid w:val="00C34AAD"/>
    <w:rsid w:val="00C36616"/>
    <w:rsid w:val="00C37182"/>
    <w:rsid w:val="00C37242"/>
    <w:rsid w:val="00C40045"/>
    <w:rsid w:val="00C44FEE"/>
    <w:rsid w:val="00C46222"/>
    <w:rsid w:val="00C525C0"/>
    <w:rsid w:val="00C538B3"/>
    <w:rsid w:val="00C5403E"/>
    <w:rsid w:val="00C57194"/>
    <w:rsid w:val="00C67B39"/>
    <w:rsid w:val="00C72638"/>
    <w:rsid w:val="00C7299F"/>
    <w:rsid w:val="00C75BEA"/>
    <w:rsid w:val="00C76957"/>
    <w:rsid w:val="00C82356"/>
    <w:rsid w:val="00C9453F"/>
    <w:rsid w:val="00CA02E3"/>
    <w:rsid w:val="00CA1EFA"/>
    <w:rsid w:val="00CA4F8A"/>
    <w:rsid w:val="00CA7FE9"/>
    <w:rsid w:val="00CB05EC"/>
    <w:rsid w:val="00CB1B33"/>
    <w:rsid w:val="00CB5983"/>
    <w:rsid w:val="00CB6011"/>
    <w:rsid w:val="00CD1F98"/>
    <w:rsid w:val="00CE1615"/>
    <w:rsid w:val="00CE1A59"/>
    <w:rsid w:val="00CE499A"/>
    <w:rsid w:val="00CE6082"/>
    <w:rsid w:val="00CE64C6"/>
    <w:rsid w:val="00CE6848"/>
    <w:rsid w:val="00CF15D0"/>
    <w:rsid w:val="00CF1F66"/>
    <w:rsid w:val="00CF221D"/>
    <w:rsid w:val="00D1178F"/>
    <w:rsid w:val="00D11FB9"/>
    <w:rsid w:val="00D1210B"/>
    <w:rsid w:val="00D33187"/>
    <w:rsid w:val="00D37836"/>
    <w:rsid w:val="00D41251"/>
    <w:rsid w:val="00D50EB2"/>
    <w:rsid w:val="00D54275"/>
    <w:rsid w:val="00D57AF0"/>
    <w:rsid w:val="00D601E9"/>
    <w:rsid w:val="00D66EAE"/>
    <w:rsid w:val="00D767E8"/>
    <w:rsid w:val="00D84606"/>
    <w:rsid w:val="00D8707A"/>
    <w:rsid w:val="00D91565"/>
    <w:rsid w:val="00D97B46"/>
    <w:rsid w:val="00DA114E"/>
    <w:rsid w:val="00DA1AA0"/>
    <w:rsid w:val="00DA3598"/>
    <w:rsid w:val="00DA7C8A"/>
    <w:rsid w:val="00DB4C3D"/>
    <w:rsid w:val="00DB615F"/>
    <w:rsid w:val="00DB675E"/>
    <w:rsid w:val="00DC6EE8"/>
    <w:rsid w:val="00DD6656"/>
    <w:rsid w:val="00DE0042"/>
    <w:rsid w:val="00DE1536"/>
    <w:rsid w:val="00DF04A9"/>
    <w:rsid w:val="00DF1967"/>
    <w:rsid w:val="00DF3CC2"/>
    <w:rsid w:val="00DF3E49"/>
    <w:rsid w:val="00E00564"/>
    <w:rsid w:val="00E01877"/>
    <w:rsid w:val="00E03805"/>
    <w:rsid w:val="00E14B15"/>
    <w:rsid w:val="00E17EC9"/>
    <w:rsid w:val="00E250DD"/>
    <w:rsid w:val="00E2516B"/>
    <w:rsid w:val="00E339B2"/>
    <w:rsid w:val="00E34F51"/>
    <w:rsid w:val="00E364C3"/>
    <w:rsid w:val="00E40CCC"/>
    <w:rsid w:val="00E4409C"/>
    <w:rsid w:val="00E450DF"/>
    <w:rsid w:val="00E45762"/>
    <w:rsid w:val="00E544C0"/>
    <w:rsid w:val="00E5477B"/>
    <w:rsid w:val="00E55A90"/>
    <w:rsid w:val="00E6422C"/>
    <w:rsid w:val="00E75407"/>
    <w:rsid w:val="00E77178"/>
    <w:rsid w:val="00E80DE6"/>
    <w:rsid w:val="00E81205"/>
    <w:rsid w:val="00E81E6C"/>
    <w:rsid w:val="00E85002"/>
    <w:rsid w:val="00E85506"/>
    <w:rsid w:val="00E91640"/>
    <w:rsid w:val="00E91AF5"/>
    <w:rsid w:val="00E95C83"/>
    <w:rsid w:val="00EA045F"/>
    <w:rsid w:val="00EA5DE0"/>
    <w:rsid w:val="00EB1699"/>
    <w:rsid w:val="00EB4185"/>
    <w:rsid w:val="00EB488A"/>
    <w:rsid w:val="00EC212C"/>
    <w:rsid w:val="00EE3A32"/>
    <w:rsid w:val="00EF02E6"/>
    <w:rsid w:val="00EF05FB"/>
    <w:rsid w:val="00EF1234"/>
    <w:rsid w:val="00EF6301"/>
    <w:rsid w:val="00F212CE"/>
    <w:rsid w:val="00F22E05"/>
    <w:rsid w:val="00F33735"/>
    <w:rsid w:val="00F35D93"/>
    <w:rsid w:val="00F40632"/>
    <w:rsid w:val="00F406A4"/>
    <w:rsid w:val="00F44D8E"/>
    <w:rsid w:val="00F50FB9"/>
    <w:rsid w:val="00F6570D"/>
    <w:rsid w:val="00F70DF9"/>
    <w:rsid w:val="00F74860"/>
    <w:rsid w:val="00F80CF7"/>
    <w:rsid w:val="00F82FA6"/>
    <w:rsid w:val="00F91165"/>
    <w:rsid w:val="00F923CE"/>
    <w:rsid w:val="00F93C17"/>
    <w:rsid w:val="00F94CED"/>
    <w:rsid w:val="00FA0F0A"/>
    <w:rsid w:val="00FA1B95"/>
    <w:rsid w:val="00FA2386"/>
    <w:rsid w:val="00FA64C7"/>
    <w:rsid w:val="00FB365B"/>
    <w:rsid w:val="00FB50D4"/>
    <w:rsid w:val="00FC567C"/>
    <w:rsid w:val="00FD2071"/>
    <w:rsid w:val="00FD62E4"/>
    <w:rsid w:val="00FE08C9"/>
    <w:rsid w:val="00FE190A"/>
    <w:rsid w:val="00FF14B1"/>
    <w:rsid w:val="00FF497F"/>
    <w:rsid w:val="00FF6E41"/>
    <w:rsid w:val="00FF712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C"/>
  </w:style>
  <w:style w:type="paragraph" w:styleId="Nagwek1">
    <w:name w:val="heading 1"/>
    <w:basedOn w:val="Normalny"/>
    <w:next w:val="Tekstpodstawowy"/>
    <w:link w:val="Nagwek1Znak"/>
    <w:qFormat/>
    <w:rsid w:val="00770574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70574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70574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70574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70574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81"/>
    <w:pPr>
      <w:ind w:left="720"/>
      <w:contextualSpacing/>
    </w:pPr>
  </w:style>
  <w:style w:type="paragraph" w:customStyle="1" w:styleId="pkt">
    <w:name w:val="pkt"/>
    <w:basedOn w:val="Normalny"/>
    <w:rsid w:val="00167C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67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C91"/>
  </w:style>
  <w:style w:type="paragraph" w:styleId="Tekstprzypisudolnego">
    <w:name w:val="footnote text"/>
    <w:basedOn w:val="Normalny"/>
    <w:link w:val="TekstprzypisudolnegoZnak"/>
    <w:rsid w:val="0058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6FDB"/>
    <w:rPr>
      <w:vertAlign w:val="superscript"/>
    </w:rPr>
  </w:style>
  <w:style w:type="character" w:styleId="Hipercze">
    <w:name w:val="Hyperlink"/>
    <w:basedOn w:val="Domylnaczcionkaakapitu"/>
    <w:unhideWhenUsed/>
    <w:rsid w:val="0072580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A8C"/>
  </w:style>
  <w:style w:type="paragraph" w:customStyle="1" w:styleId="Default">
    <w:name w:val="Default"/>
    <w:rsid w:val="00F50FB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CE"/>
  </w:style>
  <w:style w:type="paragraph" w:styleId="Stopka">
    <w:name w:val="footer"/>
    <w:basedOn w:val="Normalny"/>
    <w:link w:val="StopkaZnak"/>
    <w:unhideWhenUsed/>
    <w:rsid w:val="00F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CE"/>
  </w:style>
  <w:style w:type="paragraph" w:styleId="Tekstdymka">
    <w:name w:val="Balloon Text"/>
    <w:basedOn w:val="Normalny"/>
    <w:link w:val="TekstdymkaZnak"/>
    <w:unhideWhenUsed/>
    <w:rsid w:val="00F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2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057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57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7057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705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0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770574"/>
  </w:style>
  <w:style w:type="character" w:customStyle="1" w:styleId="WW8Num6z0">
    <w:name w:val="WW8Num6z0"/>
    <w:rsid w:val="0077057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7057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70574"/>
  </w:style>
  <w:style w:type="character" w:customStyle="1" w:styleId="WW-Absatz-Standardschriftart">
    <w:name w:val="WW-Absatz-Standardschriftart"/>
    <w:rsid w:val="00770574"/>
  </w:style>
  <w:style w:type="character" w:customStyle="1" w:styleId="WW-Absatz-Standardschriftart1">
    <w:name w:val="WW-Absatz-Standardschriftart1"/>
    <w:rsid w:val="00770574"/>
  </w:style>
  <w:style w:type="character" w:customStyle="1" w:styleId="WW-Absatz-Standardschriftart11">
    <w:name w:val="WW-Absatz-Standardschriftart11"/>
    <w:rsid w:val="00770574"/>
  </w:style>
  <w:style w:type="character" w:customStyle="1" w:styleId="WW8Num5z0">
    <w:name w:val="WW8Num5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70574"/>
  </w:style>
  <w:style w:type="character" w:customStyle="1" w:styleId="WW-Absatz-Standardschriftart1111">
    <w:name w:val="WW-Absatz-Standardschriftart1111"/>
    <w:rsid w:val="00770574"/>
  </w:style>
  <w:style w:type="character" w:customStyle="1" w:styleId="WW-Absatz-Standardschriftart11111">
    <w:name w:val="WW-Absatz-Standardschriftart11111"/>
    <w:rsid w:val="00770574"/>
  </w:style>
  <w:style w:type="character" w:customStyle="1" w:styleId="WW-Absatz-Standardschriftart111111">
    <w:name w:val="WW-Absatz-Standardschriftart111111"/>
    <w:rsid w:val="00770574"/>
  </w:style>
  <w:style w:type="character" w:customStyle="1" w:styleId="WW-Absatz-Standardschriftart1111111">
    <w:name w:val="WW-Absatz-Standardschriftart1111111"/>
    <w:rsid w:val="00770574"/>
  </w:style>
  <w:style w:type="character" w:customStyle="1" w:styleId="WW-Absatz-Standardschriftart11111111">
    <w:name w:val="WW-Absatz-Standardschriftart11111111"/>
    <w:rsid w:val="00770574"/>
  </w:style>
  <w:style w:type="character" w:customStyle="1" w:styleId="WW-Absatz-Standardschriftart111111111">
    <w:name w:val="WW-Absatz-Standardschriftart111111111"/>
    <w:rsid w:val="00770574"/>
  </w:style>
  <w:style w:type="character" w:customStyle="1" w:styleId="WW-Absatz-Standardschriftart1111111111">
    <w:name w:val="WW-Absatz-Standardschriftart1111111111"/>
    <w:rsid w:val="00770574"/>
  </w:style>
  <w:style w:type="character" w:customStyle="1" w:styleId="WW-Absatz-Standardschriftart11111111111">
    <w:name w:val="WW-Absatz-Standardschriftart11111111111"/>
    <w:rsid w:val="00770574"/>
  </w:style>
  <w:style w:type="character" w:customStyle="1" w:styleId="WW-Absatz-Standardschriftart111111111111">
    <w:name w:val="WW-Absatz-Standardschriftart111111111111"/>
    <w:rsid w:val="00770574"/>
  </w:style>
  <w:style w:type="character" w:customStyle="1" w:styleId="WW-Absatz-Standardschriftart1111111111111">
    <w:name w:val="WW-Absatz-Standardschriftart1111111111111"/>
    <w:rsid w:val="00770574"/>
  </w:style>
  <w:style w:type="character" w:customStyle="1" w:styleId="WW-Absatz-Standardschriftart11111111111111">
    <w:name w:val="WW-Absatz-Standardschriftart11111111111111"/>
    <w:rsid w:val="00770574"/>
  </w:style>
  <w:style w:type="character" w:customStyle="1" w:styleId="WW-Absatz-Standardschriftart111111111111111">
    <w:name w:val="WW-Absatz-Standardschriftart111111111111111"/>
    <w:rsid w:val="00770574"/>
  </w:style>
  <w:style w:type="character" w:customStyle="1" w:styleId="WW-Absatz-Standardschriftart1111111111111111">
    <w:name w:val="WW-Absatz-Standardschriftart1111111111111111"/>
    <w:rsid w:val="00770574"/>
  </w:style>
  <w:style w:type="character" w:customStyle="1" w:styleId="WW-Absatz-Standardschriftart11111111111111111">
    <w:name w:val="WW-Absatz-Standardschriftart11111111111111111"/>
    <w:rsid w:val="00770574"/>
  </w:style>
  <w:style w:type="character" w:customStyle="1" w:styleId="WW-Absatz-Standardschriftart111111111111111111">
    <w:name w:val="WW-Absatz-Standardschriftart111111111111111111"/>
    <w:rsid w:val="00770574"/>
  </w:style>
  <w:style w:type="character" w:customStyle="1" w:styleId="WW-Absatz-Standardschriftart1111111111111111111">
    <w:name w:val="WW-Absatz-Standardschriftart1111111111111111111"/>
    <w:rsid w:val="00770574"/>
  </w:style>
  <w:style w:type="character" w:customStyle="1" w:styleId="WW-Absatz-Standardschriftart11111111111111111111">
    <w:name w:val="WW-Absatz-Standardschriftart11111111111111111111"/>
    <w:rsid w:val="00770574"/>
  </w:style>
  <w:style w:type="character" w:customStyle="1" w:styleId="WW-Absatz-Standardschriftart111111111111111111111">
    <w:name w:val="WW-Absatz-Standardschriftart111111111111111111111"/>
    <w:rsid w:val="00770574"/>
  </w:style>
  <w:style w:type="character" w:customStyle="1" w:styleId="WW-Absatz-Standardschriftart1111111111111111111111">
    <w:name w:val="WW-Absatz-Standardschriftart1111111111111111111111"/>
    <w:rsid w:val="00770574"/>
  </w:style>
  <w:style w:type="character" w:customStyle="1" w:styleId="WW-Absatz-Standardschriftart11111111111111111111111">
    <w:name w:val="WW-Absatz-Standardschriftart11111111111111111111111"/>
    <w:rsid w:val="00770574"/>
  </w:style>
  <w:style w:type="character" w:customStyle="1" w:styleId="WW-Absatz-Standardschriftart111111111111111111111111">
    <w:name w:val="WW-Absatz-Standardschriftart111111111111111111111111"/>
    <w:rsid w:val="00770574"/>
  </w:style>
  <w:style w:type="character" w:customStyle="1" w:styleId="WW-Absatz-Standardschriftart1111111111111111111111111">
    <w:name w:val="WW-Absatz-Standardschriftart1111111111111111111111111"/>
    <w:rsid w:val="00770574"/>
  </w:style>
  <w:style w:type="character" w:customStyle="1" w:styleId="WW-Absatz-Standardschriftart11111111111111111111111111">
    <w:name w:val="WW-Absatz-Standardschriftart11111111111111111111111111"/>
    <w:rsid w:val="00770574"/>
  </w:style>
  <w:style w:type="character" w:customStyle="1" w:styleId="WW-Absatz-Standardschriftart111111111111111111111111111">
    <w:name w:val="WW-Absatz-Standardschriftart111111111111111111111111111"/>
    <w:rsid w:val="00770574"/>
  </w:style>
  <w:style w:type="character" w:customStyle="1" w:styleId="WW-Absatz-Standardschriftart1111111111111111111111111111">
    <w:name w:val="WW-Absatz-Standardschriftart1111111111111111111111111111"/>
    <w:rsid w:val="00770574"/>
  </w:style>
  <w:style w:type="character" w:customStyle="1" w:styleId="WW-Absatz-Standardschriftart11111111111111111111111111111">
    <w:name w:val="WW-Absatz-Standardschriftart11111111111111111111111111111"/>
    <w:rsid w:val="00770574"/>
  </w:style>
  <w:style w:type="character" w:customStyle="1" w:styleId="WW-Absatz-Standardschriftart111111111111111111111111111111">
    <w:name w:val="WW-Absatz-Standardschriftart111111111111111111111111111111"/>
    <w:rsid w:val="00770574"/>
  </w:style>
  <w:style w:type="character" w:customStyle="1" w:styleId="WW-Absatz-Standardschriftart1111111111111111111111111111111">
    <w:name w:val="WW-Absatz-Standardschriftart1111111111111111111111111111111"/>
    <w:rsid w:val="00770574"/>
  </w:style>
  <w:style w:type="character" w:customStyle="1" w:styleId="WW-Absatz-Standardschriftart11111111111111111111111111111111">
    <w:name w:val="WW-Absatz-Standardschriftart11111111111111111111111111111111"/>
    <w:rsid w:val="00770574"/>
  </w:style>
  <w:style w:type="character" w:customStyle="1" w:styleId="WW-Absatz-Standardschriftart111111111111111111111111111111111">
    <w:name w:val="WW-Absatz-Standardschriftart111111111111111111111111111111111"/>
    <w:rsid w:val="00770574"/>
  </w:style>
  <w:style w:type="character" w:customStyle="1" w:styleId="WW8Num4z0">
    <w:name w:val="WW8Num4z0"/>
    <w:rsid w:val="007705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70574"/>
  </w:style>
  <w:style w:type="character" w:customStyle="1" w:styleId="WW-Absatz-Standardschriftart11111111111111111111111111111111111">
    <w:name w:val="WW-Absatz-Standardschriftart11111111111111111111111111111111111"/>
    <w:rsid w:val="00770574"/>
  </w:style>
  <w:style w:type="character" w:customStyle="1" w:styleId="Domylnaczcionkaakapitu1">
    <w:name w:val="Domyślna czcionka akapitu1"/>
    <w:rsid w:val="00770574"/>
  </w:style>
  <w:style w:type="character" w:customStyle="1" w:styleId="Znakinumeracji">
    <w:name w:val="Znaki numeracji"/>
    <w:rsid w:val="00770574"/>
  </w:style>
  <w:style w:type="character" w:customStyle="1" w:styleId="Symbolewypunktowania">
    <w:name w:val="Symbole wypunktowania"/>
    <w:rsid w:val="0077057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705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0574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70574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0574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705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7057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7057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70574"/>
  </w:style>
  <w:style w:type="paragraph" w:styleId="Legenda">
    <w:name w:val="caption"/>
    <w:basedOn w:val="Normalny"/>
    <w:next w:val="Normalny"/>
    <w:qFormat/>
    <w:rsid w:val="00770574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tusz@szprot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2C12-56B6-4F1E-996E-C96CA0F1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9</Pages>
  <Words>3002</Words>
  <Characters>18016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Rzeszutek Marek</dc:creator>
  <cp:keywords/>
  <dc:description/>
  <cp:lastModifiedBy>Rzeszutek Marek</cp:lastModifiedBy>
  <cp:revision>906</cp:revision>
  <cp:lastPrinted>2019-12-04T09:34:00Z</cp:lastPrinted>
  <dcterms:created xsi:type="dcterms:W3CDTF">2016-09-06T10:23:00Z</dcterms:created>
  <dcterms:modified xsi:type="dcterms:W3CDTF">2021-01-07T11:37:00Z</dcterms:modified>
</cp:coreProperties>
</file>