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A3" w:rsidRPr="00411D86" w:rsidRDefault="00CC764A" w:rsidP="005E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ZP.271.43.2021</w:t>
      </w:r>
    </w:p>
    <w:p w:rsidR="00411D86" w:rsidRDefault="00411D86" w:rsidP="009850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411D86" w:rsidRDefault="00411D86" w:rsidP="009850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5E1DA3" w:rsidRPr="008310EA" w:rsidRDefault="00167C91" w:rsidP="009850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167C91">
        <w:rPr>
          <w:rFonts w:ascii="Arial" w:hAnsi="Arial" w:cs="Arial"/>
          <w:b/>
          <w:bCs/>
          <w:color w:val="000000"/>
        </w:rPr>
        <w:t>Nazwa Zamówienia:</w:t>
      </w:r>
      <w:r w:rsidR="005E1DA3" w:rsidRPr="005E1DA3">
        <w:rPr>
          <w:rFonts w:ascii="Arial" w:hAnsi="Arial" w:cs="Arial"/>
          <w:color w:val="000000"/>
          <w:sz w:val="20"/>
          <w:szCs w:val="20"/>
        </w:rPr>
        <w:t xml:space="preserve"> </w:t>
      </w:r>
      <w:r w:rsidR="007A04CE" w:rsidRPr="00397B59">
        <w:rPr>
          <w:rFonts w:ascii="Arial" w:hAnsi="Arial" w:cs="Arial"/>
          <w:sz w:val="28"/>
          <w:szCs w:val="28"/>
        </w:rPr>
        <w:t>„</w:t>
      </w:r>
      <w:r w:rsidR="00B53E05">
        <w:rPr>
          <w:rFonts w:ascii="Arial" w:hAnsi="Arial" w:cs="Arial"/>
          <w:sz w:val="28"/>
          <w:szCs w:val="28"/>
        </w:rPr>
        <w:t xml:space="preserve"> </w:t>
      </w:r>
      <w:r w:rsidR="007A04CE" w:rsidRPr="008310EA">
        <w:rPr>
          <w:rFonts w:ascii="Arial" w:hAnsi="Arial" w:cs="Arial"/>
          <w:sz w:val="24"/>
          <w:szCs w:val="24"/>
        </w:rPr>
        <w:t>Dostawa  arty</w:t>
      </w:r>
      <w:r w:rsidR="004C1C91" w:rsidRPr="008310EA">
        <w:rPr>
          <w:rFonts w:ascii="Arial" w:hAnsi="Arial" w:cs="Arial"/>
          <w:sz w:val="24"/>
          <w:szCs w:val="24"/>
        </w:rPr>
        <w:t xml:space="preserve">kułów żywnościowych  do </w:t>
      </w:r>
      <w:r w:rsidR="005922E5" w:rsidRPr="008310EA">
        <w:rPr>
          <w:rFonts w:ascii="Arial" w:hAnsi="Arial" w:cs="Arial"/>
          <w:sz w:val="24"/>
          <w:szCs w:val="24"/>
        </w:rPr>
        <w:t>Zakładu Aktywności</w:t>
      </w:r>
      <w:r w:rsidR="007A04CE" w:rsidRPr="008310EA">
        <w:rPr>
          <w:rFonts w:ascii="Arial" w:hAnsi="Arial" w:cs="Arial"/>
          <w:sz w:val="24"/>
          <w:szCs w:val="24"/>
        </w:rPr>
        <w:t xml:space="preserve"> Zawod</w:t>
      </w:r>
      <w:r w:rsidR="00E7274F" w:rsidRPr="008310EA">
        <w:rPr>
          <w:rFonts w:ascii="Arial" w:hAnsi="Arial" w:cs="Arial"/>
          <w:sz w:val="24"/>
          <w:szCs w:val="24"/>
        </w:rPr>
        <w:t>owej gminy Szprotawa w roku 20</w:t>
      </w:r>
      <w:r w:rsidR="008557CF">
        <w:rPr>
          <w:rFonts w:ascii="Arial" w:hAnsi="Arial" w:cs="Arial"/>
          <w:sz w:val="24"/>
          <w:szCs w:val="24"/>
        </w:rPr>
        <w:t>22</w:t>
      </w:r>
      <w:r w:rsidR="007A04CE" w:rsidRPr="008310EA">
        <w:rPr>
          <w:rFonts w:ascii="Arial" w:hAnsi="Arial" w:cs="Arial"/>
          <w:sz w:val="24"/>
          <w:szCs w:val="24"/>
        </w:rPr>
        <w:t>”</w:t>
      </w:r>
    </w:p>
    <w:p w:rsidR="00AC5181" w:rsidRPr="00AC2890" w:rsidRDefault="00167C91" w:rsidP="00AC289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67C91">
        <w:rPr>
          <w:rFonts w:ascii="Arial" w:hAnsi="Arial" w:cs="Arial"/>
          <w:b/>
          <w:sz w:val="22"/>
          <w:szCs w:val="22"/>
        </w:rPr>
        <w:t xml:space="preserve"> </w:t>
      </w:r>
    </w:p>
    <w:p w:rsidR="00AC5181" w:rsidRDefault="002660EE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SPECYFIKACJA </w:t>
      </w:r>
      <w:r w:rsidR="00AC5181">
        <w:rPr>
          <w:rFonts w:ascii="Arial" w:hAnsi="Arial" w:cs="Arial"/>
          <w:b/>
          <w:bCs/>
          <w:color w:val="000000"/>
        </w:rPr>
        <w:t>WARUNKÓW ZAMÓWIENIA</w:t>
      </w:r>
    </w:p>
    <w:p w:rsidR="00167C91" w:rsidRDefault="00167C9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cy:</w:t>
      </w:r>
    </w:p>
    <w:p w:rsidR="008F53B1" w:rsidRPr="008F53B1" w:rsidRDefault="008F53B1" w:rsidP="008F53B1">
      <w:pPr>
        <w:keepNext/>
        <w:suppressAutoHyphens/>
        <w:spacing w:before="280" w:after="119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Podmiot przeprowadzający postępowanie o udzielenie zamówienia publicz</w:t>
      </w:r>
      <w:r w:rsidR="00BA2CA9">
        <w:rPr>
          <w:rFonts w:ascii="Arial" w:eastAsia="Times New Roman" w:hAnsi="Arial" w:cs="Arial"/>
          <w:bCs/>
          <w:sz w:val="20"/>
          <w:szCs w:val="20"/>
          <w:lang w:eastAsia="ar-SA"/>
        </w:rPr>
        <w:t>nego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:    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Gmina Szprotawa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Adres: Rynek 45,  67- 300 Szprotawa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Tel. 068/3763811,   Fax 068/3762220,    e- mail: </w:t>
      </w:r>
      <w:hyperlink r:id="rId7" w:history="1">
        <w:r w:rsidRPr="00FA0F0A">
          <w:rPr>
            <w:rFonts w:ascii="Arial" w:eastAsia="Times New Roman" w:hAnsi="Arial" w:cs="Arial"/>
            <w:bCs/>
            <w:color w:val="000080"/>
            <w:sz w:val="20"/>
            <w:szCs w:val="20"/>
            <w:u w:val="single"/>
            <w:lang w:eastAsia="ar-SA"/>
          </w:rPr>
          <w:t>ratusz@szprotawa.pl</w:t>
        </w:r>
      </w:hyperlink>
    </w:p>
    <w:p w:rsidR="00BA3DBA" w:rsidRPr="00BA3DBA" w:rsidRDefault="008F53B1" w:rsidP="00BA2CA9">
      <w:pPr>
        <w:keepNext/>
        <w:suppressAutoHyphens/>
        <w:spacing w:before="280" w:after="119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="004C1C9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Zamawiający: </w:t>
      </w:r>
      <w:r w:rsidR="003E365E"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Kierownik ZAZ w Szprotawie </w:t>
      </w:r>
      <w:r w:rsidR="00B56AA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działający w imieniu Gminy Szprotawa 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tj:</w:t>
      </w: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8F53B1" w:rsidRPr="008F53B1" w:rsidRDefault="001774CA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- Zakład</w:t>
      </w:r>
      <w:r w:rsidR="00BA2CA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Aktywności</w:t>
      </w:r>
      <w:r w:rsidR="008F53B1"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Zawodowej w Szprotawie przy ul. Niepodległości 10</w:t>
      </w: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Umowy z wyłonionymi  w niniejszym postępowaniu Dostawcami artykułów żywnościowych z</w:t>
      </w:r>
      <w:r w:rsidR="003E365E" w:rsidRPr="00FA0F0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os</w:t>
      </w:r>
      <w:r w:rsidR="00BA2CA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taną zawarte z ww. jednostką</w:t>
      </w:r>
      <w:r w:rsidR="007317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w imieniu gminy Szprotawa</w:t>
      </w:r>
      <w:r w:rsidRPr="008F53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:rsidR="00AC5181" w:rsidRPr="00FA0F0A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3B1" w:rsidRDefault="008F53B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26CC" w:rsidRDefault="00AC5181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Tryb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</w:t>
      </w:r>
    </w:p>
    <w:p w:rsidR="00B826CC" w:rsidRDefault="00B826CC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12FB" w:rsidRPr="00B826CC" w:rsidRDefault="00AC5181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Postępowanie o udzielenie zamówienia prowadzone jest w t</w:t>
      </w:r>
      <w:r w:rsidR="00E612FB">
        <w:rPr>
          <w:rFonts w:ascii="Arial" w:hAnsi="Arial" w:cs="Arial"/>
          <w:color w:val="000000"/>
          <w:sz w:val="20"/>
          <w:szCs w:val="20"/>
        </w:rPr>
        <w:t xml:space="preserve">rybie </w:t>
      </w:r>
      <w:r w:rsidR="00E612FB">
        <w:rPr>
          <w:rFonts w:ascii="Arial" w:hAnsi="Arial" w:cs="Arial"/>
          <w:sz w:val="20"/>
          <w:szCs w:val="20"/>
        </w:rPr>
        <w:t>zapytania ofertowego</w:t>
      </w:r>
      <w:r w:rsidR="00E612FB" w:rsidRPr="00E612FB">
        <w:rPr>
          <w:rFonts w:ascii="Arial" w:eastAsia="Times New Roman" w:hAnsi="Arial" w:cs="Arial"/>
          <w:sz w:val="20"/>
          <w:szCs w:val="20"/>
          <w:lang w:eastAsia="pl-PL"/>
        </w:rPr>
        <w:t xml:space="preserve"> - dalej zwane „postępowaniem”</w:t>
      </w:r>
      <w:r w:rsidR="00E612FB">
        <w:rPr>
          <w:rFonts w:ascii="Arial" w:hAnsi="Arial" w:cs="Arial"/>
          <w:sz w:val="20"/>
          <w:szCs w:val="20"/>
        </w:rPr>
        <w:t xml:space="preserve"> - </w:t>
      </w:r>
      <w:r w:rsidR="00E612FB" w:rsidRPr="00E612FB">
        <w:rPr>
          <w:rFonts w:ascii="Arial" w:eastAsia="Times New Roman" w:hAnsi="Arial" w:cs="Arial"/>
          <w:sz w:val="20"/>
          <w:szCs w:val="20"/>
          <w:lang w:eastAsia="pl-PL"/>
        </w:rPr>
        <w:t xml:space="preserve"> bez sto</w:t>
      </w:r>
      <w:r w:rsidR="00CB5C0B">
        <w:rPr>
          <w:rFonts w:ascii="Arial" w:eastAsia="Times New Roman" w:hAnsi="Arial" w:cs="Arial"/>
          <w:sz w:val="20"/>
          <w:szCs w:val="20"/>
          <w:lang w:eastAsia="pl-PL"/>
        </w:rPr>
        <w:t>sowania przepisów ustawy Pzp na podstawie wewnętrznego regulaminu udzielania zamówień.</w:t>
      </w:r>
    </w:p>
    <w:p w:rsidR="00AC5181" w:rsidRDefault="00AC5181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Przedmiot zamówienia.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1.  Przedmiotem zamówienia jest dostawa artykułów żywnościowyc</w:t>
      </w:r>
      <w:r w:rsidR="00431CF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h do  </w:t>
      </w:r>
      <w:r w:rsidR="007317E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</w:t>
      </w:r>
      <w:r w:rsidR="00431CF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akładu Aktywności </w:t>
      </w:r>
      <w:r w:rsidR="00E81E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Zawodowej w Szprotawie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 Artykuły żywnościowe zostały po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dzielone na dziesięć grup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zgodnie z wykazem zamieszczonym poniżej.</w:t>
      </w:r>
      <w:r w:rsidRPr="00704155">
        <w:rPr>
          <w:rFonts w:ascii="Arial" w:eastAsia="Times New Roman" w:hAnsi="Arial" w:cs="Arial"/>
          <w:sz w:val="20"/>
          <w:szCs w:val="20"/>
          <w:lang w:eastAsia="pl-PL"/>
        </w:rPr>
        <w:t xml:space="preserve"> Szczegółowy opis przedmiotu zamówienia określają formularze asortymentowo-cenowe stanowiące załączniki  do SIWZ będące je</w:t>
      </w:r>
      <w:r w:rsidR="000A745A">
        <w:rPr>
          <w:rFonts w:ascii="Arial" w:eastAsia="Times New Roman" w:hAnsi="Arial" w:cs="Arial"/>
          <w:sz w:val="20"/>
          <w:szCs w:val="20"/>
          <w:lang w:eastAsia="pl-PL"/>
        </w:rPr>
        <w:t xml:space="preserve">j integralną częścią. Wypełnione </w:t>
      </w:r>
      <w:r w:rsidR="00B63C8C">
        <w:rPr>
          <w:rFonts w:ascii="Arial" w:eastAsia="Times New Roman" w:hAnsi="Arial" w:cs="Arial"/>
          <w:sz w:val="20"/>
          <w:szCs w:val="20"/>
          <w:lang w:eastAsia="pl-PL"/>
        </w:rPr>
        <w:t xml:space="preserve">załączniki  należy dołączyć  </w:t>
      </w:r>
      <w:r w:rsidR="000A745A">
        <w:rPr>
          <w:rFonts w:ascii="Arial" w:eastAsia="Times New Roman" w:hAnsi="Arial" w:cs="Arial"/>
          <w:sz w:val="20"/>
          <w:szCs w:val="20"/>
          <w:lang w:eastAsia="pl-PL"/>
        </w:rPr>
        <w:t>do oferty.</w:t>
      </w:r>
    </w:p>
    <w:p w:rsidR="00704155" w:rsidRPr="00704155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2.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Nazwy własne podan</w:t>
      </w:r>
      <w:r w:rsidR="00BA2C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 w grupach /np. makaron nitki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 inne/ są tylko przykładowe.</w:t>
      </w:r>
    </w:p>
    <w:p w:rsidR="00704155" w:rsidRPr="00704155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Wykonawca może zaproponować produkt o innej nazwie pod warunkiem, że posiadać   on będzie te same walory smakowe i właściwości, co produkty podane przykładowo. W takim przypadku należy zaznaczyć, jakiego produktu dotyczy oferta równoważna.</w:t>
      </w:r>
    </w:p>
    <w:p w:rsidR="000A745A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3.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dopuszcza składania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ofert częściowych. 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Oferta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musi obejmować </w:t>
      </w:r>
      <w:r w:rsidR="00BA2C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grupę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oraz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pozycje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określone w danej grupie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</w:p>
    <w:p w:rsidR="00704155" w:rsidRPr="00704155" w:rsidRDefault="000A745A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Zamówienie stanowią następujące grupy produktów spożywczych:</w:t>
      </w:r>
    </w:p>
    <w:p w:rsidR="00704155" w:rsidRPr="00704155" w:rsidRDefault="00704155" w:rsidP="00704155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04155" w:rsidRPr="00704155" w:rsidRDefault="000A745A" w:rsidP="004A4DD4">
      <w:pPr>
        <w:tabs>
          <w:tab w:val="left" w:pos="7218"/>
        </w:tabs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704155"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I.   Przetwory sypkie, przyprawy, przetwory, </w:t>
      </w:r>
    </w:p>
    <w:p w:rsidR="00704155" w:rsidRPr="00704155" w:rsidRDefault="00704155" w:rsidP="004A4DD4">
      <w:pPr>
        <w:tabs>
          <w:tab w:val="left" w:pos="7218"/>
        </w:tabs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II. </w:t>
      </w:r>
      <w:r w:rsidR="00050D96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Soki, w</w:t>
      </w: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ody mineralne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sz w:val="20"/>
          <w:szCs w:val="20"/>
          <w:lang w:eastAsia="ar-SA"/>
        </w:rPr>
        <w:t>III. Warzywa</w:t>
      </w:r>
      <w:r w:rsidR="00B63C8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owoce, kiszonki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IV. Drób i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przetwory drobiowe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V. Mięso wieprzowe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, wołowe i wędliny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VI. Produkty i przetwo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ry mączne    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VII. Przetwory mrożone                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VIII. Przetwory mleczne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lastRenderedPageBreak/>
        <w:t>IX. Przetwory ryby i p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rzetwory rybne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X.  Jaja                                             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</w:t>
      </w:r>
    </w:p>
    <w:p w:rsidR="00704155" w:rsidRPr="00704155" w:rsidRDefault="00704155" w:rsidP="00704155">
      <w:pPr>
        <w:suppressAutoHyphens/>
        <w:spacing w:before="119" w:after="0" w:line="240" w:lineRule="auto"/>
        <w:ind w:left="709" w:hanging="709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4.  Wymogi dodatkowe :</w:t>
      </w:r>
    </w:p>
    <w:p w:rsidR="00704155" w:rsidRPr="00704155" w:rsidRDefault="0044679E" w:rsidP="00704155">
      <w:pPr>
        <w:suppressAutoHyphens/>
        <w:spacing w:before="119" w:after="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704155"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   dowóz będzie się odbywać na koszt i ryzyko transportem wykonawcy do     magazynów      zamawiającego    </w:t>
      </w:r>
    </w:p>
    <w:p w:rsidR="00704155" w:rsidRPr="00704155" w:rsidRDefault="00704155" w:rsidP="00704155">
      <w:pPr>
        <w:suppressAutoHyphens/>
        <w:spacing w:before="119" w:after="0" w:line="240" w:lineRule="auto"/>
        <w:ind w:left="723" w:hanging="709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dostawy częściowe, sukcesywne, uruchamiane telefonicznie potwierdzone</w:t>
      </w:r>
      <w:r w:rsidR="00720CA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e-mailem lub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faxem  </w:t>
      </w:r>
    </w:p>
    <w:p w:rsidR="00704155" w:rsidRPr="00704155" w:rsidRDefault="0044679E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</w:t>
      </w:r>
      <w:r w:rsidR="00704155"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termin przydatności do spożycia od chwili dostarczenia produktu do magazynu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Zamawiającego nie może być krótszy niż ¾ okresu, w którym towar zachowuje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zdatność do spożycia określoną na opakowaniu produktu.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Opakowania pod względem gabarytów, pojemności oraz materiałów  dopuszczone do stosowania w handlu detalicznym żywności, pojemniki plastikowe  z pokrywami, fabrycznie nowe, posiadające atest kompetencji jednostki resortu zdrowia. Etykieta na opakowaniu powinna zawierać co najmniej następujące informacje: nazwę produktu, nazwę i adres producenta, znak   weterynaryjny, masę netto, datę ważności</w:t>
      </w:r>
      <w:r w:rsidRPr="007041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Rozliczenia pomiędzy Zamawiającym a Dostawcą będą następowały na początku  każdego miesiąca za miesiąc ubiegły, według cen jednostkowych przedstawionych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w ofercie za 1 kg/szt., na podstawie ilości faktycznie zrealizowanych dostaw</w:t>
      </w:r>
      <w:r w:rsidRPr="007041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zamawiający nie przewiduje waloryzacji cen w trakcie realizacji umowy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155" w:rsidRPr="00704155" w:rsidRDefault="00704155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5. Il</w:t>
      </w:r>
      <w:r w:rsidR="0083066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ości podane w grupach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I - X są szacunkowe</w:t>
      </w: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(wyliczone na podstawie ilości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zużywanych w latach wcześniejszych)  i mogą ulec zmianie /zmniejszeniu lub zwiększeniu.  </w:t>
      </w:r>
    </w:p>
    <w:p w:rsidR="00704155" w:rsidRDefault="00704155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Z tego tytułu wykonawcy nie będą  przysługiwały  żadne  roszczenia wobec zamawiającego.</w:t>
      </w:r>
    </w:p>
    <w:p w:rsidR="00A4293B" w:rsidRPr="00704155" w:rsidRDefault="00A4293B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4293B" w:rsidRPr="001C52FC" w:rsidRDefault="00A4293B" w:rsidP="00A4293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6.</w:t>
      </w:r>
      <w:r w:rsidRPr="001C52FC">
        <w:rPr>
          <w:rFonts w:ascii="Arial" w:hAnsi="Arial" w:cs="Arial"/>
        </w:rPr>
        <w:t xml:space="preserve"> </w:t>
      </w:r>
      <w:r w:rsidRPr="001C52FC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4293B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administratorem Pani/Pana danych osobowych jest Burmistrz Szprotawy, ul. Rynek 45, 67-300 Szprotawa,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kontakt z </w:t>
      </w:r>
      <w:r w:rsidR="00CB5C0B">
        <w:rPr>
          <w:rFonts w:ascii="Arial" w:eastAsia="Calibri" w:hAnsi="Arial" w:cs="Arial"/>
          <w:sz w:val="20"/>
          <w:szCs w:val="20"/>
        </w:rPr>
        <w:t xml:space="preserve">Inspektorem Ochrony Danych: </w:t>
      </w:r>
      <w:r w:rsidRPr="001C52FC">
        <w:rPr>
          <w:rFonts w:ascii="Arial" w:eastAsia="Calibri" w:hAnsi="Arial" w:cs="Arial"/>
          <w:sz w:val="20"/>
          <w:szCs w:val="20"/>
        </w:rPr>
        <w:t>,</w:t>
      </w:r>
      <w:r w:rsidR="00CB5C0B" w:rsidRPr="00CB5C0B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CB5C0B" w:rsidRPr="003577AE">
          <w:rPr>
            <w:rStyle w:val="Hipercze"/>
            <w:rFonts w:ascii="Times New Roman" w:hAnsi="Times New Roman" w:cs="Times New Roman"/>
            <w:b/>
            <w:bCs/>
          </w:rPr>
          <w:t>inspektor@cbi24.pl</w:t>
        </w:r>
      </w:hyperlink>
      <w:r w:rsidRPr="001C52FC">
        <w:rPr>
          <w:rFonts w:ascii="Arial" w:eastAsia="Calibri" w:hAnsi="Arial" w:cs="Arial"/>
          <w:sz w:val="20"/>
          <w:szCs w:val="20"/>
        </w:rPr>
        <w:t xml:space="preserve"> listownie: ul. Rynek 45, 67-300 Szprotawa,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Pani/Pana dane osobowe przetwarzane będą na podstawie art. 6 ust. 1 lit. c</w:t>
      </w:r>
      <w:r w:rsidRPr="001C52F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C52FC">
        <w:rPr>
          <w:rFonts w:ascii="Arial" w:eastAsia="Calibri" w:hAnsi="Arial" w:cs="Arial"/>
          <w:sz w:val="20"/>
          <w:szCs w:val="20"/>
        </w:rPr>
        <w:t xml:space="preserve">RODO w celu </w:t>
      </w:r>
      <w:r>
        <w:rPr>
          <w:rFonts w:ascii="Arial" w:eastAsia="Calibri" w:hAnsi="Arial" w:cs="Arial"/>
          <w:sz w:val="20"/>
          <w:szCs w:val="20"/>
        </w:rPr>
        <w:t>przeprowadzenia niniejszego postępowania o udzielenie</w:t>
      </w:r>
      <w:r w:rsidRPr="001C52FC">
        <w:rPr>
          <w:rFonts w:ascii="Arial" w:eastAsia="Calibri" w:hAnsi="Arial" w:cs="Arial"/>
          <w:sz w:val="20"/>
          <w:szCs w:val="20"/>
        </w:rPr>
        <w:t xml:space="preserve"> zamówienia publicznego </w:t>
      </w:r>
      <w:r w:rsidRPr="001C52FC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prowadzonego w trybie przetargu nieograniczonego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posiada Pani/Pan: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na podstawie art. 15 RODO prawo dostępu do danych osobowych Pani/Pana dotyczących;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na podstawie art. 16 RODO prawo do sprostowania Pani/Pana danych osobowych </w:t>
      </w:r>
      <w:r w:rsidRPr="001C52FC">
        <w:rPr>
          <w:rFonts w:ascii="Arial" w:eastAsia="Calibri" w:hAnsi="Arial" w:cs="Arial"/>
          <w:b/>
          <w:sz w:val="20"/>
          <w:szCs w:val="20"/>
          <w:vertAlign w:val="superscript"/>
        </w:rPr>
        <w:t>**</w:t>
      </w:r>
      <w:r w:rsidRPr="001C52FC">
        <w:rPr>
          <w:rFonts w:ascii="Arial" w:eastAsia="Calibri" w:hAnsi="Arial" w:cs="Arial"/>
          <w:sz w:val="20"/>
          <w:szCs w:val="20"/>
        </w:rPr>
        <w:t>;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nie przysługuje Pani/Panu: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w związku z art. 17 ust. 3 lit. b, d lub e RODO prawo do usunięcia danych osobowych;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prawo do przenoszenia danych osobowych, o którym mowa w art. 20 RODO;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b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1C52FC">
        <w:rPr>
          <w:rFonts w:ascii="Arial" w:eastAsia="Calibri" w:hAnsi="Arial" w:cs="Arial"/>
          <w:sz w:val="20"/>
          <w:szCs w:val="20"/>
        </w:rPr>
        <w:t>.</w:t>
      </w:r>
      <w:r w:rsidRPr="001C52FC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A4293B" w:rsidRPr="00D468E2" w:rsidRDefault="00A4293B" w:rsidP="00A4293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:rsidR="00704155" w:rsidRPr="00B47D80" w:rsidRDefault="00704155" w:rsidP="00B47D80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Okres, w którym realizowane b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 w:rsidR="001A5FD1">
        <w:rPr>
          <w:rFonts w:ascii="Arial" w:hAnsi="Arial" w:cs="Arial"/>
          <w:b/>
          <w:bCs/>
          <w:color w:val="000000"/>
          <w:sz w:val="20"/>
          <w:szCs w:val="20"/>
        </w:rPr>
        <w:t xml:space="preserve">dzie zamówienie: </w:t>
      </w:r>
      <w:r w:rsidR="00876150">
        <w:rPr>
          <w:rFonts w:ascii="Arial" w:hAnsi="Arial" w:cs="Arial"/>
          <w:color w:val="000000"/>
          <w:sz w:val="20"/>
          <w:szCs w:val="20"/>
        </w:rPr>
        <w:t>od dnia 01.01.20</w:t>
      </w:r>
      <w:r w:rsidR="00311AAC">
        <w:rPr>
          <w:rFonts w:ascii="Arial" w:hAnsi="Arial" w:cs="Arial"/>
          <w:color w:val="000000"/>
          <w:sz w:val="20"/>
          <w:szCs w:val="20"/>
        </w:rPr>
        <w:t>22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r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do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876150">
        <w:rPr>
          <w:rFonts w:ascii="Arial" w:hAnsi="Arial" w:cs="Arial"/>
          <w:color w:val="000000"/>
          <w:sz w:val="20"/>
          <w:szCs w:val="20"/>
        </w:rPr>
        <w:t>31.12.20</w:t>
      </w:r>
      <w:r w:rsidR="00311AAC">
        <w:rPr>
          <w:rFonts w:ascii="Arial" w:hAnsi="Arial" w:cs="Arial"/>
          <w:color w:val="000000"/>
          <w:sz w:val="20"/>
          <w:szCs w:val="20"/>
        </w:rPr>
        <w:t>22</w:t>
      </w:r>
      <w:r w:rsidR="001A5FD1">
        <w:rPr>
          <w:rFonts w:ascii="Arial" w:hAnsi="Arial" w:cs="Arial"/>
          <w:color w:val="000000"/>
          <w:sz w:val="20"/>
          <w:szCs w:val="20"/>
        </w:rPr>
        <w:t>r.</w:t>
      </w:r>
    </w:p>
    <w:p w:rsidR="00E108DD" w:rsidRDefault="00E108DD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38AE" w:rsidRDefault="00B738A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F801A6" w:rsidP="00CF7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5A4020">
        <w:rPr>
          <w:rFonts w:ascii="Arial" w:hAnsi="Arial" w:cs="Arial"/>
          <w:b/>
          <w:bCs/>
          <w:color w:val="000000"/>
          <w:sz w:val="20"/>
          <w:szCs w:val="20"/>
        </w:rPr>
        <w:t>. Dokumenty wchodzące w skład oferty: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:rsidR="00632286" w:rsidRDefault="0063228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wypełniony formularz oferty</w:t>
      </w:r>
      <w:r w:rsidR="002D56B2">
        <w:rPr>
          <w:rFonts w:ascii="Arial" w:hAnsi="Arial" w:cs="Arial"/>
          <w:color w:val="000000"/>
          <w:sz w:val="20"/>
          <w:szCs w:val="20"/>
        </w:rPr>
        <w:t xml:space="preserve"> wraz z formularzami asortymentowo cenowymi</w:t>
      </w:r>
      <w:r>
        <w:rPr>
          <w:rFonts w:ascii="Arial" w:hAnsi="Arial" w:cs="Arial"/>
          <w:color w:val="000000"/>
          <w:sz w:val="20"/>
          <w:szCs w:val="20"/>
        </w:rPr>
        <w:t xml:space="preserve">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114900">
        <w:rPr>
          <w:rFonts w:ascii="Arial" w:hAnsi="Arial" w:cs="Arial"/>
          <w:b/>
          <w:bCs/>
          <w:color w:val="000000"/>
          <w:sz w:val="20"/>
          <w:szCs w:val="20"/>
        </w:rPr>
        <w:t xml:space="preserve">cznika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 w:rsidR="00114900">
        <w:rPr>
          <w:rFonts w:ascii="Arial" w:hAnsi="Arial" w:cs="Arial"/>
          <w:color w:val="000000"/>
          <w:sz w:val="20"/>
          <w:szCs w:val="20"/>
        </w:rPr>
        <w:t>do S</w:t>
      </w:r>
      <w:r>
        <w:rPr>
          <w:rFonts w:ascii="Arial" w:hAnsi="Arial" w:cs="Arial"/>
          <w:color w:val="000000"/>
          <w:sz w:val="20"/>
          <w:szCs w:val="20"/>
        </w:rPr>
        <w:t>WZ;</w:t>
      </w:r>
    </w:p>
    <w:p w:rsidR="00AC5181" w:rsidRDefault="00CF794C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AC5181">
        <w:rPr>
          <w:rFonts w:ascii="Arial" w:hAnsi="Arial" w:cs="Arial"/>
          <w:color w:val="000000"/>
          <w:sz w:val="20"/>
          <w:szCs w:val="20"/>
        </w:rPr>
        <w:t>) pełnomocnictwo lub inny dokument określający zakres umocowania do reprezentowania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Wykonawcy, o ile ofertę składa pełnomocnik Wykonawcy.</w:t>
      </w:r>
    </w:p>
    <w:p w:rsidR="00632286" w:rsidRDefault="0063228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CF794C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 w:rsidR="00AC5181">
        <w:rPr>
          <w:rFonts w:ascii="Arial" w:hAnsi="Arial" w:cs="Arial"/>
          <w:color w:val="000000"/>
          <w:sz w:val="20"/>
          <w:szCs w:val="20"/>
        </w:rPr>
        <w:t>odpis z właściwego rejestru lub z centralnej ewidencji i informacji o działalności gospodarczej,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odrębne przepisy wymagają wpisu do rejestru lub ewidencji, w celu wykazania braku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podstaw do wykluczenia na podstawie art. 24 ust. 5 pkt 1 ustawy pzp;</w:t>
      </w:r>
    </w:p>
    <w:p w:rsidR="005A4020" w:rsidRDefault="005A402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4020" w:rsidRDefault="005A402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zaakceptowany projekt umowy</w:t>
      </w:r>
    </w:p>
    <w:p w:rsidR="00A02F76" w:rsidRDefault="00A02F7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10C1" w:rsidRDefault="009510C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0C1" w:rsidRDefault="009510C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F801A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Forma dokumentów i o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wiadcze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F801A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AC5181">
        <w:rPr>
          <w:rFonts w:ascii="Arial" w:hAnsi="Arial" w:cs="Arial"/>
          <w:color w:val="000000"/>
          <w:sz w:val="20"/>
          <w:szCs w:val="20"/>
        </w:rPr>
        <w:t>.1. S</w:t>
      </w:r>
      <w:r w:rsidR="00775E80">
        <w:rPr>
          <w:rFonts w:ascii="Arial" w:hAnsi="Arial" w:cs="Arial"/>
          <w:color w:val="000000"/>
          <w:sz w:val="20"/>
          <w:szCs w:val="20"/>
        </w:rPr>
        <w:t>kładane formularz ofertowy oraz ewentualne pełnomocnictwo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muszą być przedstawione w formie oryginału,</w:t>
      </w:r>
    </w:p>
    <w:p w:rsidR="00AC5181" w:rsidRDefault="00F801A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775E80">
        <w:rPr>
          <w:rFonts w:ascii="Arial" w:hAnsi="Arial" w:cs="Arial"/>
          <w:color w:val="000000"/>
          <w:sz w:val="20"/>
          <w:szCs w:val="20"/>
        </w:rPr>
        <w:t>.2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. Za oryginał dokumentu lub oświadczenia, </w:t>
      </w:r>
      <w:r>
        <w:rPr>
          <w:rFonts w:ascii="Arial" w:hAnsi="Arial" w:cs="Arial"/>
          <w:color w:val="000000"/>
          <w:sz w:val="20"/>
          <w:szCs w:val="20"/>
        </w:rPr>
        <w:t>o których mowa w pkt 6</w:t>
      </w:r>
      <w:r w:rsidR="00775E80">
        <w:rPr>
          <w:rFonts w:ascii="Arial" w:hAnsi="Arial" w:cs="Arial"/>
          <w:color w:val="000000"/>
          <w:sz w:val="20"/>
          <w:szCs w:val="20"/>
        </w:rPr>
        <w:t xml:space="preserve">.1. </w:t>
      </w:r>
      <w:r w:rsidR="00C00F1F">
        <w:rPr>
          <w:rFonts w:ascii="Arial" w:hAnsi="Arial" w:cs="Arial"/>
          <w:color w:val="000000"/>
          <w:sz w:val="20"/>
          <w:szCs w:val="20"/>
        </w:rPr>
        <w:t xml:space="preserve"> S</w:t>
      </w:r>
      <w:r w:rsidR="00AC5181">
        <w:rPr>
          <w:rFonts w:ascii="Arial" w:hAnsi="Arial" w:cs="Arial"/>
          <w:color w:val="000000"/>
          <w:sz w:val="20"/>
          <w:szCs w:val="20"/>
        </w:rPr>
        <w:t>WZ uważa się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lub dokument złożony w formie pisemnej podpisany własnoręcznym podpisem na</w:t>
      </w:r>
    </w:p>
    <w:p w:rsidR="00AC5181" w:rsidRDefault="00AC5181" w:rsidP="00775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każdej zapisanej stronie odpowiednio przez Wykonawcę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FF118B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Cena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cena </w:t>
      </w:r>
      <w:r>
        <w:rPr>
          <w:rFonts w:ascii="Arial" w:hAnsi="Arial" w:cs="Arial"/>
          <w:color w:val="000000"/>
          <w:sz w:val="20"/>
          <w:szCs w:val="20"/>
        </w:rPr>
        <w:t xml:space="preserve">(ryczałtowa)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oferty</w:t>
      </w:r>
      <w:r>
        <w:rPr>
          <w:rFonts w:ascii="Arial" w:hAnsi="Arial" w:cs="Arial"/>
          <w:color w:val="000000"/>
          <w:sz w:val="20"/>
          <w:szCs w:val="20"/>
        </w:rPr>
        <w:t xml:space="preserve">, uwzględniająca należny podatek VAT,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C00F1F">
        <w:rPr>
          <w:rFonts w:ascii="Arial" w:hAnsi="Arial" w:cs="Arial"/>
          <w:b/>
          <w:bCs/>
          <w:color w:val="000000"/>
          <w:sz w:val="20"/>
          <w:szCs w:val="20"/>
        </w:rPr>
        <w:t xml:space="preserve">czniku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AC5181" w:rsidRDefault="0010359A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S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 xml:space="preserve">WZ </w:t>
      </w:r>
      <w:r w:rsidR="00AC5181">
        <w:rPr>
          <w:rFonts w:ascii="Arial" w:hAnsi="Arial" w:cs="Arial"/>
          <w:color w:val="000000"/>
          <w:sz w:val="20"/>
          <w:szCs w:val="20"/>
        </w:rPr>
        <w:t>musi obejmować cały przedmiot zamówienia wy</w:t>
      </w:r>
      <w:r w:rsidR="00040729">
        <w:rPr>
          <w:rFonts w:ascii="Arial" w:hAnsi="Arial" w:cs="Arial"/>
          <w:color w:val="000000"/>
          <w:sz w:val="20"/>
          <w:szCs w:val="20"/>
        </w:rPr>
        <w:t>ceniony w oparciu o szczegółowy opis zamówienia będący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C00F1F">
        <w:rPr>
          <w:rFonts w:ascii="Arial" w:hAnsi="Arial" w:cs="Arial"/>
          <w:b/>
          <w:bCs/>
          <w:color w:val="000000"/>
          <w:sz w:val="20"/>
          <w:szCs w:val="20"/>
        </w:rPr>
        <w:t xml:space="preserve">cznikiem nr </w:t>
      </w:r>
      <w:r w:rsidR="002C1289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 xml:space="preserve">WZ, 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cena oferty musi być wyrażona w złotych polskich, po zaokrągleniu do pełnych groszy - dwa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miejsca po przecinku (końcówki poniżej 0,5 grosza pomija się, a końcówki 0,5 grosza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wyższe zaokrągla się do 1 grosza);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cena oferty podana przez Wykonawcę zawiera w sobie wszystkie koszty związane z realizacją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przedmiotu zamówienia jest stała przez cały okres trwania umowy i w żadnym przypadku 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podlega zmianom z jakiegokolwiek powodu;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cena oferty obejmować będzie wyrażoną w jednostkach pieniężnych i podlegającą zapłacie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Zamawiającego wartość wszystkich zobowiązań Wykonawcy związanych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wykonaniem zamówienia;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ceną w rozumieniu przepisów art. 3 ust. 1 i 2 ustawy z dnia 9 maja 2014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o informowaniu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cenach towarów i usług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BF3030">
        <w:rPr>
          <w:rFonts w:ascii="Arial" w:hAnsi="Arial" w:cs="Arial"/>
          <w:color w:val="000000"/>
          <w:sz w:val="20"/>
          <w:szCs w:val="20"/>
        </w:rPr>
        <w:t>Dz. U.2017 poz. 1830</w:t>
      </w:r>
      <w:r>
        <w:rPr>
          <w:rFonts w:ascii="Arial" w:hAnsi="Arial" w:cs="Arial"/>
          <w:color w:val="000000"/>
          <w:sz w:val="20"/>
          <w:szCs w:val="20"/>
        </w:rPr>
        <w:t>) jest wartość wyrażoną w jednostkach pieniężnych,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którą kupujący jest obowiązany zapłacić przedsiębiorcy za towar lub usługę; w cenie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uwzględnia się podatek od towarów i usług oraz podatek akcyzowy, jeżeli na podstawie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odrębnych przepisów sprzedaż towaru (usługi) podlega obciążeniu podatkiem od towarów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usług lub podatkiem akcyzow</w:t>
      </w:r>
      <w:r w:rsidR="00141546">
        <w:rPr>
          <w:rFonts w:ascii="Arial" w:hAnsi="Arial" w:cs="Arial"/>
          <w:color w:val="000000"/>
          <w:sz w:val="20"/>
          <w:szCs w:val="20"/>
        </w:rPr>
        <w:t>ym, z zastrzeżeniem pkt 11.8) S</w:t>
      </w:r>
      <w:r>
        <w:rPr>
          <w:rFonts w:ascii="Arial" w:hAnsi="Arial" w:cs="Arial"/>
          <w:color w:val="000000"/>
          <w:sz w:val="20"/>
          <w:szCs w:val="20"/>
        </w:rPr>
        <w:t>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cena oferty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C00F1F">
        <w:rPr>
          <w:rFonts w:ascii="Arial" w:hAnsi="Arial" w:cs="Arial"/>
          <w:b/>
          <w:bCs/>
          <w:color w:val="000000"/>
          <w:sz w:val="20"/>
          <w:szCs w:val="20"/>
        </w:rPr>
        <w:t xml:space="preserve">czniku nr </w:t>
      </w:r>
      <w:r w:rsidR="0010359A">
        <w:rPr>
          <w:rFonts w:ascii="Arial" w:hAnsi="Arial" w:cs="Arial"/>
          <w:b/>
          <w:bCs/>
          <w:color w:val="000000"/>
          <w:sz w:val="20"/>
          <w:szCs w:val="20"/>
        </w:rPr>
        <w:t>1 do 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WZ </w:t>
      </w:r>
      <w:r>
        <w:rPr>
          <w:rFonts w:ascii="Arial" w:hAnsi="Arial" w:cs="Arial"/>
          <w:color w:val="000000"/>
          <w:sz w:val="20"/>
          <w:szCs w:val="20"/>
        </w:rPr>
        <w:t>musi być podana cyfrą,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dokładnością do dwóch miejsc po przecinku;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prawidłowe ustalenie należnej stawki podatku VAT należy do obowiązków Wykonawcy zgodnie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przepisami ustawy z dnia 11 marca 2004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podatku od towarów i usług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9701EC">
        <w:rPr>
          <w:rFonts w:ascii="Arial" w:hAnsi="Arial" w:cs="Arial"/>
          <w:color w:val="000000"/>
          <w:sz w:val="20"/>
          <w:szCs w:val="20"/>
        </w:rPr>
        <w:t xml:space="preserve"> tj  19 marca 2021 Dz. U. z 2021 r., poz.685 - tekst jednolity </w:t>
      </w:r>
      <w:r>
        <w:rPr>
          <w:rFonts w:ascii="Arial" w:hAnsi="Arial" w:cs="Arial"/>
          <w:color w:val="000000"/>
          <w:sz w:val="20"/>
          <w:szCs w:val="20"/>
        </w:rPr>
        <w:t>.);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w celu oceny oferty, której wybór prowadziłby do powstania u Zamawiającego obowiązku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podatkowego zgodnie z przepisami o podatku od towarów i usług, Zamawiający w celu oceny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takiej oferty, doliczy do ceny przedstawionej w ofercie podatek od towarów i usług, który miałby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obowiązek rozliczyć zgodnie z tymi przepisami – w przypadku takim Wykonawca składając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ofertę, informuje Zamawiającego, czy wybór oferty będzie prowadzić do powstania 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 obowiązku podatkowego, wskazując nazwę (rodzaj) towaru lub usługi, których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dostawa lub świadczenie będzie prowadzić do jego powstania, oraz wskazując ich wartość bez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kwoty podatku.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Oferty cz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ęś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ciowe:</w:t>
      </w:r>
    </w:p>
    <w:p w:rsidR="00AC5181" w:rsidRDefault="004355F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 w:rsidR="00775E8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C5181">
        <w:rPr>
          <w:rFonts w:ascii="Arial" w:hAnsi="Arial" w:cs="Arial"/>
          <w:color w:val="000000"/>
          <w:sz w:val="20"/>
          <w:szCs w:val="20"/>
        </w:rPr>
        <w:t>dopuszcza możliwości składania ofert częściowych.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Jedna oferta od jednego Wykonawcy: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Każdy Wykonawca może złożyć tylko jedną ofertę. Treść </w:t>
      </w:r>
      <w:r w:rsidR="00BB5D66">
        <w:rPr>
          <w:rFonts w:ascii="Arial" w:hAnsi="Arial" w:cs="Arial"/>
          <w:color w:val="000000"/>
          <w:sz w:val="20"/>
          <w:szCs w:val="20"/>
        </w:rPr>
        <w:t>oferty musi odpowiadać treści S</w:t>
      </w:r>
      <w:r>
        <w:rPr>
          <w:rFonts w:ascii="Arial" w:hAnsi="Arial" w:cs="Arial"/>
          <w:color w:val="000000"/>
          <w:sz w:val="20"/>
          <w:szCs w:val="20"/>
        </w:rPr>
        <w:t>WZ.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Sposób przygotowania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oferta sporządzona według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BB5D66">
        <w:rPr>
          <w:rFonts w:ascii="Arial" w:hAnsi="Arial" w:cs="Arial"/>
          <w:b/>
          <w:bCs/>
          <w:color w:val="000000"/>
          <w:sz w:val="20"/>
          <w:szCs w:val="20"/>
        </w:rPr>
        <w:t>cznika nr 1 do 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WZ </w:t>
      </w:r>
      <w:r>
        <w:rPr>
          <w:rFonts w:ascii="Arial" w:hAnsi="Arial" w:cs="Arial"/>
          <w:color w:val="000000"/>
          <w:sz w:val="20"/>
          <w:szCs w:val="20"/>
        </w:rPr>
        <w:t>oraz załączniki do oferty powinny być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napisane czytelnie w języku polskim, nieścieralnym atramentem - na maszynie do pisania,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komputerze lub czytelnym pismem ręcznym, 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oferta oraz wszystkie załączniki do oferty stanowiące jej integralną część muszą być podpisane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Wykonawcę lub osoby upoważnione;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dołączone do oferty dokumenty w formie kopii (kserokopii) muszą być czytelne, opatrzone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klauzulą „za zgodność z oryginałem” i czytelnym podpisem zawierającym co najmniej pełne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nazwisko składającego oświadczenie lub pieczęcią imienną i parafką składającego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</w:t>
      </w:r>
      <w:r w:rsidR="008B631D">
        <w:rPr>
          <w:rFonts w:ascii="Arial" w:hAnsi="Arial" w:cs="Arial"/>
          <w:color w:val="000000"/>
          <w:sz w:val="20"/>
          <w:szCs w:val="20"/>
        </w:rPr>
        <w:t>adczenie, z zachowaniem pkt 9 S</w:t>
      </w:r>
      <w:r>
        <w:rPr>
          <w:rFonts w:ascii="Arial" w:hAnsi="Arial" w:cs="Arial"/>
          <w:color w:val="000000"/>
          <w:sz w:val="20"/>
          <w:szCs w:val="20"/>
        </w:rPr>
        <w:t>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zaleca się, aby każda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strona (kartka) oferty była ponumerowana kolejnymi numerami;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ka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da 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strona oferty 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podpisana albo zaparafowana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 Wykonawcę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upoważnione;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wszelkie poprawki w treści oferty muszą być sygnowane podpisem Wykonawcy lub jego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pełnomocnika;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oferta wraz ze wszystkimi załącznikami powinna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trwale spi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ę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ta</w:t>
      </w:r>
      <w:r w:rsidRPr="00377C22"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pożądane przez Zamawiającego jest złożenie wraz z ofertą spisu treści z wyszczególnieniem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ilości stron wchodzących w jej skład.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1. Okres zwi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zania ofert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jest związany ofertą przez okres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 </w:t>
      </w:r>
      <w:r>
        <w:rPr>
          <w:rFonts w:ascii="Arial" w:hAnsi="Arial" w:cs="Arial"/>
          <w:color w:val="000000"/>
          <w:sz w:val="20"/>
          <w:szCs w:val="20"/>
        </w:rPr>
        <w:t>dni od upływu terminu składania ofert. Bieg terminu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związania ofertą rozpoczyna się wraz z upływem terminu składania ofert.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2. Ogl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d miejsca zamówienia:</w:t>
      </w:r>
    </w:p>
    <w:p w:rsidR="00AC5181" w:rsidRDefault="00431FC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wymaga oględzin miejsc dostawy</w:t>
      </w:r>
      <w:r w:rsidR="00AC5181">
        <w:rPr>
          <w:rFonts w:ascii="Arial" w:hAnsi="Arial" w:cs="Arial"/>
          <w:color w:val="000000"/>
          <w:sz w:val="20"/>
          <w:szCs w:val="20"/>
        </w:rPr>
        <w:t>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3. Koszt przygotowania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wszelkie koszty związane z przygotowaniem i złożeniem oferty w miejscu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wyznaczonym przez Zamawiającego.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4. Wadium:</w:t>
      </w:r>
    </w:p>
    <w:p w:rsidR="00215D5E" w:rsidRPr="00215D5E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15D5E">
        <w:rPr>
          <w:rFonts w:ascii="Arial" w:hAnsi="Arial" w:cs="Arial"/>
          <w:bCs/>
          <w:color w:val="000000"/>
          <w:sz w:val="20"/>
          <w:szCs w:val="20"/>
        </w:rPr>
        <w:t>Zamawiający nie wymaga wniesienia wadium</w:t>
      </w:r>
    </w:p>
    <w:p w:rsidR="00215D5E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5. Opakowanie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umieści ofertę w zamkniętej kopercie opatrzonej nazwą i adresem Wykonawcy, adresem</w:t>
      </w:r>
    </w:p>
    <w:p w:rsidR="001D0A2E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>Zamawiającego i napisem:</w:t>
      </w:r>
      <w:r w:rsidR="001D0A2E" w:rsidRPr="001D0A2E">
        <w:rPr>
          <w:rFonts w:ascii="Arial" w:hAnsi="Arial" w:cs="Arial"/>
          <w:b/>
        </w:rPr>
        <w:t xml:space="preserve"> </w:t>
      </w:r>
    </w:p>
    <w:p w:rsidR="00460A41" w:rsidRDefault="00460A4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15D5E" w:rsidRPr="00460A41" w:rsidRDefault="001D0A2E" w:rsidP="0021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 </w:t>
      </w:r>
      <w:r w:rsidRPr="00460A41">
        <w:rPr>
          <w:rFonts w:ascii="Arial" w:hAnsi="Arial" w:cs="Arial"/>
          <w:b/>
        </w:rPr>
        <w:t>Oferta na :</w:t>
      </w:r>
      <w:r w:rsidR="00215D5E" w:rsidRPr="00460A41">
        <w:rPr>
          <w:rFonts w:ascii="Arial" w:hAnsi="Arial" w:cs="Arial"/>
          <w:color w:val="000000"/>
        </w:rPr>
        <w:t xml:space="preserve"> </w:t>
      </w:r>
      <w:r w:rsidR="00002DAD" w:rsidRPr="00460A41">
        <w:rPr>
          <w:rFonts w:ascii="Arial" w:hAnsi="Arial" w:cs="Arial"/>
          <w:b/>
        </w:rPr>
        <w:t>„Dostawa  a</w:t>
      </w:r>
      <w:r w:rsidR="00F970FD">
        <w:rPr>
          <w:rFonts w:ascii="Arial" w:hAnsi="Arial" w:cs="Arial"/>
          <w:b/>
        </w:rPr>
        <w:t xml:space="preserve">rtykułów żywnościowych  do </w:t>
      </w:r>
      <w:r w:rsidR="00E52604">
        <w:rPr>
          <w:rFonts w:ascii="Arial" w:hAnsi="Arial" w:cs="Arial"/>
          <w:b/>
        </w:rPr>
        <w:t>Zakładu Aktywności</w:t>
      </w:r>
      <w:r w:rsidR="00002DAD" w:rsidRPr="00460A41">
        <w:rPr>
          <w:rFonts w:ascii="Arial" w:hAnsi="Arial" w:cs="Arial"/>
          <w:b/>
        </w:rPr>
        <w:t xml:space="preserve"> Zawod</w:t>
      </w:r>
      <w:r w:rsidR="00F970FD">
        <w:rPr>
          <w:rFonts w:ascii="Arial" w:hAnsi="Arial" w:cs="Arial"/>
          <w:b/>
        </w:rPr>
        <w:t>owej gminy Szprotawa w roku 20</w:t>
      </w:r>
      <w:r w:rsidR="008B631D">
        <w:rPr>
          <w:rFonts w:ascii="Arial" w:hAnsi="Arial" w:cs="Arial"/>
          <w:b/>
        </w:rPr>
        <w:t>22</w:t>
      </w:r>
      <w:r w:rsidR="00002DAD" w:rsidRPr="00460A41">
        <w:rPr>
          <w:rFonts w:ascii="Arial" w:hAnsi="Arial" w:cs="Arial"/>
          <w:b/>
        </w:rPr>
        <w:t>”</w:t>
      </w:r>
    </w:p>
    <w:p w:rsidR="00FF497F" w:rsidRPr="00460A41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41">
        <w:rPr>
          <w:rFonts w:ascii="Arial" w:hAnsi="Arial" w:cs="Arial"/>
          <w:color w:val="000000"/>
        </w:rPr>
        <w:t xml:space="preserve"> 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6. Składanie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oferty w formie pisemnej należy złożyć w siedzib</w:t>
      </w:r>
      <w:r w:rsidR="001C1702">
        <w:rPr>
          <w:rFonts w:ascii="Arial" w:hAnsi="Arial" w:cs="Arial"/>
          <w:color w:val="000000"/>
          <w:sz w:val="20"/>
          <w:szCs w:val="20"/>
        </w:rPr>
        <w:t>ie Zamawiającego tj.</w:t>
      </w:r>
      <w:r w:rsidR="003B5B23">
        <w:rPr>
          <w:rFonts w:ascii="Arial" w:hAnsi="Arial" w:cs="Arial"/>
          <w:color w:val="000000"/>
          <w:sz w:val="20"/>
          <w:szCs w:val="20"/>
        </w:rPr>
        <w:t xml:space="preserve"> Gmina Szprotawa Rynek 45, 67-300 Szprotawa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964CE">
        <w:rPr>
          <w:rFonts w:ascii="Arial" w:hAnsi="Arial" w:cs="Arial"/>
          <w:color w:val="000000"/>
          <w:sz w:val="20"/>
          <w:szCs w:val="20"/>
        </w:rPr>
        <w:t>w terminie do dnia</w:t>
      </w:r>
      <w:r w:rsidR="00B462AA">
        <w:rPr>
          <w:rFonts w:ascii="Arial" w:hAnsi="Arial" w:cs="Arial"/>
          <w:color w:val="000000"/>
          <w:sz w:val="20"/>
          <w:szCs w:val="20"/>
        </w:rPr>
        <w:t xml:space="preserve"> </w:t>
      </w:r>
      <w:r w:rsidR="00740465">
        <w:rPr>
          <w:rFonts w:ascii="Arial" w:hAnsi="Arial" w:cs="Arial"/>
          <w:b/>
          <w:color w:val="000000"/>
          <w:sz w:val="20"/>
          <w:szCs w:val="20"/>
        </w:rPr>
        <w:t>14</w:t>
      </w:r>
      <w:bookmarkStart w:id="0" w:name="_GoBack"/>
      <w:bookmarkEnd w:id="0"/>
      <w:r w:rsidR="004C6BBD">
        <w:rPr>
          <w:rFonts w:ascii="Arial" w:hAnsi="Arial" w:cs="Arial"/>
          <w:b/>
          <w:bCs/>
          <w:color w:val="000000"/>
          <w:sz w:val="20"/>
          <w:szCs w:val="20"/>
        </w:rPr>
        <w:t xml:space="preserve"> grudnia</w:t>
      </w:r>
      <w:r w:rsidR="003B5B23">
        <w:rPr>
          <w:rFonts w:ascii="Arial" w:hAnsi="Arial" w:cs="Arial"/>
          <w:color w:val="000000"/>
          <w:sz w:val="20"/>
          <w:szCs w:val="20"/>
        </w:rPr>
        <w:t xml:space="preserve"> </w:t>
      </w:r>
      <w:r w:rsidR="00820767">
        <w:rPr>
          <w:rFonts w:ascii="Arial" w:hAnsi="Arial" w:cs="Arial"/>
          <w:b/>
          <w:bCs/>
          <w:color w:val="000000"/>
          <w:sz w:val="20"/>
          <w:szCs w:val="20"/>
        </w:rPr>
        <w:t>2021</w:t>
      </w:r>
      <w:r w:rsidR="00F138FC">
        <w:rPr>
          <w:rFonts w:ascii="Arial" w:hAnsi="Arial" w:cs="Arial"/>
          <w:b/>
          <w:bCs/>
          <w:color w:val="000000"/>
          <w:sz w:val="20"/>
          <w:szCs w:val="20"/>
        </w:rPr>
        <w:t xml:space="preserve"> roku do godz. 14</w:t>
      </w:r>
      <w:r>
        <w:rPr>
          <w:rFonts w:ascii="Arial" w:hAnsi="Arial" w:cs="Arial"/>
          <w:b/>
          <w:bCs/>
          <w:color w:val="000000"/>
          <w:sz w:val="20"/>
          <w:szCs w:val="20"/>
        </w:rPr>
        <w:t>:00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składanie ofert odbywa się za pośrednictwem operatora pocztowego w rozumieniu ustawy 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23 listopada 2012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Prawo pocztowe </w:t>
      </w:r>
      <w:r w:rsidR="00B34977">
        <w:rPr>
          <w:rFonts w:ascii="Arial" w:hAnsi="Arial" w:cs="Arial"/>
          <w:color w:val="000000"/>
          <w:sz w:val="20"/>
          <w:szCs w:val="20"/>
        </w:rPr>
        <w:t>(Dz. U.  2020 r. poz. 1041</w:t>
      </w:r>
      <w:r>
        <w:rPr>
          <w:rFonts w:ascii="Arial" w:hAnsi="Arial" w:cs="Arial"/>
          <w:color w:val="000000"/>
          <w:sz w:val="20"/>
          <w:szCs w:val="20"/>
        </w:rPr>
        <w:t>),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osobiście lub za pośrednictwem posłańca;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ofertę złożoną po terminie niezwłocznie zwraca się Wykonawcy </w:t>
      </w:r>
    </w:p>
    <w:p w:rsidR="00AC5181" w:rsidRPr="00184958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Zamawiaj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ą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cy nie bierze odpowiedzialno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 za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ciwe opakowanie oferty lub</w:t>
      </w:r>
    </w:p>
    <w:p w:rsidR="00AC5181" w:rsidRPr="00184958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958">
        <w:rPr>
          <w:rFonts w:ascii="Arial" w:hAnsi="Arial" w:cs="Arial"/>
          <w:bCs/>
          <w:color w:val="000000"/>
          <w:sz w:val="20"/>
          <w:szCs w:val="20"/>
        </w:rPr>
        <w:t>zło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enie jej w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ciwym miejscu</w:t>
      </w:r>
      <w:r w:rsidRPr="00184958"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Zamawiający inform</w:t>
      </w:r>
      <w:r w:rsidR="009E0B33">
        <w:rPr>
          <w:rFonts w:ascii="Arial" w:hAnsi="Arial" w:cs="Arial"/>
          <w:color w:val="000000"/>
          <w:sz w:val="20"/>
          <w:szCs w:val="20"/>
        </w:rPr>
        <w:t xml:space="preserve">uje, iż oferty składane w postępowaniu </w:t>
      </w:r>
      <w:r>
        <w:rPr>
          <w:rFonts w:ascii="Arial" w:hAnsi="Arial" w:cs="Arial"/>
          <w:color w:val="000000"/>
          <w:sz w:val="20"/>
          <w:szCs w:val="20"/>
        </w:rPr>
        <w:t xml:space="preserve">o zamówienie publiczne są jawne i podlegają udostępnieniu od chwili ich otwarcia,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wyj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tkiem</w:t>
      </w:r>
      <w:r w:rsidR="009E0B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informacji </w:t>
      </w:r>
      <w:r>
        <w:rPr>
          <w:rFonts w:ascii="Arial" w:hAnsi="Arial" w:cs="Arial"/>
          <w:color w:val="000000"/>
          <w:sz w:val="20"/>
          <w:szCs w:val="20"/>
        </w:rPr>
        <w:t>stanowiących tajemnicę przedsiębiorstwa w ro</w:t>
      </w:r>
      <w:r w:rsidR="009E0B33">
        <w:rPr>
          <w:rFonts w:ascii="Arial" w:hAnsi="Arial" w:cs="Arial"/>
          <w:color w:val="000000"/>
          <w:sz w:val="20"/>
          <w:szCs w:val="20"/>
        </w:rPr>
        <w:t xml:space="preserve">zumieniu przepisów o zwalczaniu </w:t>
      </w:r>
      <w:r>
        <w:rPr>
          <w:rFonts w:ascii="Arial" w:hAnsi="Arial" w:cs="Arial"/>
          <w:color w:val="000000"/>
          <w:sz w:val="20"/>
          <w:szCs w:val="20"/>
        </w:rPr>
        <w:t>nieuczciwej konkurencji, jeśli Wykonawca nie później niż w terminie składania ofert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wniosków o dopuszczenie do udziału w postępowaniu, zastrzegł, że nie mogą być one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udostępniane oraz wykazał, iż zastrzeżone informacje stanowią tajemnicę przedsiębiorstwa.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Stosowne zastrze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enie, spełniaj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 ww. wymagania, Wykonawca winien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wraz 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, w przeciwnym razie cała oferta zostanie ujawniona.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Zamawiający zaleca, aby informacje zastrzeżone jako tajemnica przedsiębiorstwa były przez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Wykonawcę złożone w oddzielnej kopercie z oznakowaniem „tajemnica przedsiębiorstwa”;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Otwarcie ofert:</w:t>
      </w:r>
    </w:p>
    <w:p w:rsidR="00357401" w:rsidRDefault="009E0B33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7B2E34">
        <w:rPr>
          <w:rFonts w:ascii="Arial" w:hAnsi="Arial" w:cs="Arial"/>
          <w:color w:val="000000"/>
          <w:sz w:val="20"/>
          <w:szCs w:val="20"/>
        </w:rPr>
        <w:t xml:space="preserve"> </w:t>
      </w:r>
      <w:r w:rsidR="00357401">
        <w:rPr>
          <w:rFonts w:ascii="Arial" w:hAnsi="Arial" w:cs="Arial"/>
          <w:color w:val="000000"/>
          <w:sz w:val="20"/>
          <w:szCs w:val="20"/>
        </w:rPr>
        <w:t>Zamawiają</w:t>
      </w:r>
      <w:r>
        <w:rPr>
          <w:rFonts w:ascii="Arial" w:hAnsi="Arial" w:cs="Arial"/>
          <w:color w:val="000000"/>
          <w:sz w:val="20"/>
          <w:szCs w:val="20"/>
        </w:rPr>
        <w:t xml:space="preserve">cy nie przewiduje publicznego otwarcia ofert </w:t>
      </w:r>
    </w:p>
    <w:p w:rsidR="00AC5181" w:rsidRDefault="00AC5181" w:rsidP="005C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="00357401"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nformacje dotyczące firm oraz adresów Wykonawców, którzy w wyznaczonym terminie złożyli of</w:t>
      </w:r>
      <w:r w:rsidR="00A450A7">
        <w:rPr>
          <w:rFonts w:ascii="Arial" w:hAnsi="Arial" w:cs="Arial"/>
          <w:color w:val="000000"/>
          <w:sz w:val="20"/>
          <w:szCs w:val="20"/>
        </w:rPr>
        <w:t xml:space="preserve">erty oraz </w:t>
      </w:r>
      <w:r>
        <w:rPr>
          <w:rFonts w:ascii="Arial" w:hAnsi="Arial" w:cs="Arial"/>
          <w:color w:val="000000"/>
          <w:sz w:val="20"/>
          <w:szCs w:val="20"/>
        </w:rPr>
        <w:t>informacje odczytane na otwarciu ofert Zamawiający zamieści ni</w:t>
      </w:r>
      <w:r w:rsidR="00A450A7">
        <w:rPr>
          <w:rFonts w:ascii="Arial" w:hAnsi="Arial" w:cs="Arial"/>
          <w:color w:val="000000"/>
          <w:sz w:val="20"/>
          <w:szCs w:val="20"/>
        </w:rPr>
        <w:t xml:space="preserve">ezwłocznie po otwarciu ofert na </w:t>
      </w:r>
      <w:r>
        <w:rPr>
          <w:rFonts w:ascii="Arial" w:hAnsi="Arial" w:cs="Arial"/>
          <w:color w:val="000000"/>
          <w:sz w:val="20"/>
          <w:szCs w:val="20"/>
        </w:rPr>
        <w:t>stronie internetowej</w:t>
      </w:r>
      <w:r w:rsidR="005C08AC" w:rsidRPr="005C08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bip.wrota.lubuskie.pl/ugszprotawa/</w:t>
      </w:r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</w:p>
    <w:p w:rsidR="00AC5181" w:rsidRDefault="00AC5181" w:rsidP="0035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.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Tok oceny zło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onych ofert</w:t>
      </w:r>
      <w:r w:rsidR="00AC5181">
        <w:rPr>
          <w:rFonts w:ascii="Arial" w:hAnsi="Arial" w:cs="Arial"/>
          <w:color w:val="000000"/>
          <w:sz w:val="20"/>
          <w:szCs w:val="20"/>
        </w:rPr>
        <w:t>:</w:t>
      </w:r>
    </w:p>
    <w:p w:rsidR="00AC5181" w:rsidRDefault="003F079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w toku badania i oceny ofert Zamawiający może żądać od Wykonawcy wyjaśnień dotyczących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treści złożonej oferty. Niedopuszczalne jest prowadzenie między Zamawiającym a Wykonawcą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negocjacji dotyczących</w:t>
      </w:r>
      <w:r w:rsidR="003F079F">
        <w:rPr>
          <w:rFonts w:ascii="Arial" w:hAnsi="Arial" w:cs="Arial"/>
          <w:color w:val="000000"/>
          <w:sz w:val="20"/>
          <w:szCs w:val="20"/>
        </w:rPr>
        <w:t xml:space="preserve"> złożonej oferty </w:t>
      </w:r>
    </w:p>
    <w:p w:rsidR="00AC5181" w:rsidRDefault="003F079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AC5181">
        <w:rPr>
          <w:rFonts w:ascii="Arial" w:hAnsi="Arial" w:cs="Arial"/>
          <w:color w:val="000000"/>
          <w:sz w:val="20"/>
          <w:szCs w:val="20"/>
        </w:rPr>
        <w:t>) Zamawiający poprawi w ofercie: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oczywiste omyłki pisarskie;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oczywiste omyłki rachunkowe, z uwzględnieniem konsekwencji rachunkowych dokonanych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poprawek;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inne omyłki polegaj</w:t>
      </w:r>
      <w:r w:rsidR="00841DE3">
        <w:rPr>
          <w:rFonts w:ascii="Arial" w:hAnsi="Arial" w:cs="Arial"/>
          <w:color w:val="000000"/>
          <w:sz w:val="20"/>
          <w:szCs w:val="20"/>
        </w:rPr>
        <w:t>ące na niezgodności oferty ze S</w:t>
      </w:r>
      <w:r>
        <w:rPr>
          <w:rFonts w:ascii="Arial" w:hAnsi="Arial" w:cs="Arial"/>
          <w:color w:val="000000"/>
          <w:sz w:val="20"/>
          <w:szCs w:val="20"/>
        </w:rPr>
        <w:t>WZ, niepowodujące istotnych zmian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treści oferty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niezwłocznie zawiadamiając o tym Wykonawcę, którego oferta została poprawiona;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Kryteria oceny ofert:</w:t>
      </w:r>
    </w:p>
    <w:p w:rsidR="0014625F" w:rsidRDefault="0014625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14625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oferty „C” - 100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Uniewa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nienie post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powania: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14625F">
        <w:rPr>
          <w:rFonts w:ascii="Arial" w:hAnsi="Arial" w:cs="Arial"/>
          <w:color w:val="000000"/>
          <w:sz w:val="20"/>
          <w:szCs w:val="20"/>
        </w:rPr>
        <w:t xml:space="preserve"> zastrzega sobie prawo do unieważnienia postepowania na każdym etapie  postępowania.  Informacje o unieważnieniu postepowania  zostaną zamieszczone na  </w:t>
      </w:r>
    </w:p>
    <w:p w:rsidR="00AC5181" w:rsidRPr="00443FF4" w:rsidRDefault="00AC5181" w:rsidP="005C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stronie interne</w:t>
      </w:r>
      <w:r w:rsidR="002A4821">
        <w:rPr>
          <w:rFonts w:ascii="Arial" w:hAnsi="Arial" w:cs="Arial"/>
          <w:color w:val="000000"/>
          <w:sz w:val="20"/>
          <w:szCs w:val="20"/>
        </w:rPr>
        <w:t>towej Gminy Szprotawa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bip.wrota.lubuskie.pl/ugszprotawa/</w:t>
      </w:r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</w:p>
    <w:p w:rsidR="00F44D8E" w:rsidRDefault="00F44D8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Wybór oferty najkorzystniejszej: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Zamawiający wybierze jako najkorzystniejszą ofertę złożoną przez Wykonawcę,: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którego oferta odpowiada wszystkim wymaganio</w:t>
      </w:r>
      <w:r w:rsidR="00180CCE">
        <w:rPr>
          <w:rFonts w:ascii="Arial" w:hAnsi="Arial" w:cs="Arial"/>
          <w:color w:val="000000"/>
          <w:sz w:val="20"/>
          <w:szCs w:val="20"/>
        </w:rPr>
        <w:t xml:space="preserve">m określonym w niniejszej </w:t>
      </w:r>
      <w:r w:rsidR="00841DE3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WZ i została najwyżej oceniona spośród złożonych ofert, w oparciu o podane w SIWZ kryteria oceny ofert;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niezwłocznie po wyborze najkorzystniejszej oferty Zamawiający informuje Wykonawców, którzy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złożyli oferty, o: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wyborze najkorzystniejszej oferty, podając nazwę (firmę), albo imię i nazwisko, siedzibę albo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zamieszkania i adres Wykonawcy, którego ofertę wybrano, uzasadnienie faktyczne 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prawne jej wyboru oraz nazwy (firmy), albo imiona i nazwiska, siedziby albo miejsca</w:t>
      </w:r>
    </w:p>
    <w:p w:rsidR="00AC5181" w:rsidRDefault="00AC5181" w:rsidP="0018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zamieszkania i adresy Wykonawców, którzy złożyli oferty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Wykonawcach, którzy zostali wykluczeni z postępowania o udzielenie zamówienia, podając</w:t>
      </w:r>
    </w:p>
    <w:p w:rsidR="00AC5181" w:rsidRDefault="00AC5181" w:rsidP="0018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uzasadnienie faktyczne i prawne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Po wyborze najkorzystniejszej oferty, Zamawiający zamieszcza informacje, o których mowa</w:t>
      </w:r>
    </w:p>
    <w:p w:rsidR="00AC5181" w:rsidRPr="00D96BED" w:rsidRDefault="00180CCE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powyżej 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również na st</w:t>
      </w:r>
      <w:r w:rsidR="00CA02E3">
        <w:rPr>
          <w:rFonts w:ascii="Arial" w:hAnsi="Arial" w:cs="Arial"/>
          <w:color w:val="000000"/>
          <w:sz w:val="20"/>
          <w:szCs w:val="20"/>
        </w:rPr>
        <w:t>ronie internetowej Gminy Szprotawa</w:t>
      </w:r>
      <w:r w:rsidR="0004584D" w:rsidRPr="000458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bip.wrota.lubuskie.pl/ugszprotawa/</w:t>
      </w:r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</w:p>
    <w:p w:rsidR="00725808" w:rsidRDefault="0072580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450A7">
        <w:rPr>
          <w:rFonts w:ascii="Arial" w:hAnsi="Arial" w:cs="Arial"/>
          <w:b/>
          <w:bCs/>
          <w:color w:val="000000"/>
          <w:sz w:val="20"/>
          <w:szCs w:val="20"/>
        </w:rPr>
        <w:t>22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Sposób porozumiewania si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ę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Zamawiaj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cego z Wykonawcami:</w:t>
      </w:r>
    </w:p>
    <w:p w:rsidR="00647840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7840" w:rsidRPr="00647840" w:rsidRDefault="00647840" w:rsidP="00647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47840">
        <w:rPr>
          <w:rFonts w:ascii="Arial" w:hAnsi="Arial" w:cs="Arial"/>
          <w:bCs/>
          <w:color w:val="000000"/>
          <w:sz w:val="20"/>
          <w:szCs w:val="20"/>
        </w:rPr>
        <w:t>Zamawiający będzie się porozumiewał z wykonawcami za pomocą poczty elektronicznej or</w:t>
      </w:r>
      <w:r>
        <w:rPr>
          <w:rFonts w:ascii="Arial" w:hAnsi="Arial" w:cs="Arial"/>
          <w:bCs/>
          <w:color w:val="000000"/>
          <w:sz w:val="20"/>
          <w:szCs w:val="20"/>
        </w:rPr>
        <w:t>az strony internetowej Zamawiają</w:t>
      </w:r>
      <w:r w:rsidRPr="00647840">
        <w:rPr>
          <w:rFonts w:ascii="Arial" w:hAnsi="Arial" w:cs="Arial"/>
          <w:bCs/>
          <w:color w:val="000000"/>
          <w:sz w:val="20"/>
          <w:szCs w:val="20"/>
        </w:rPr>
        <w:t>cego tj:</w:t>
      </w:r>
      <w:r w:rsidRPr="00647840">
        <w:rPr>
          <w:rFonts w:ascii="Arial" w:hAnsi="Arial" w:cs="Arial"/>
          <w:color w:val="000000"/>
          <w:sz w:val="20"/>
          <w:szCs w:val="20"/>
        </w:rPr>
        <w:t xml:space="preserve"> bip.wrota.lubuskie.pl/ugszprotawa/</w:t>
      </w:r>
      <w:r w:rsidRPr="00647840">
        <w:rPr>
          <w:rFonts w:ascii="Arial" w:hAnsi="Arial" w:cs="Arial"/>
          <w:bCs/>
          <w:color w:val="000000"/>
          <w:sz w:val="20"/>
          <w:szCs w:val="20"/>
        </w:rPr>
        <w:t>pl</w:t>
      </w:r>
    </w:p>
    <w:p w:rsidR="00647840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7840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Udzielanie wyja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Wykonawca może zwrócić się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pisemnie </w:t>
      </w:r>
      <w:r>
        <w:rPr>
          <w:rFonts w:ascii="Arial" w:hAnsi="Arial" w:cs="Arial"/>
          <w:color w:val="000000"/>
          <w:sz w:val="20"/>
          <w:szCs w:val="20"/>
        </w:rPr>
        <w:t>do Zamawiającego o wyjaśnienie treści SWZ;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udzieli wyjaśnień niezwłocznie, jednak nie później niż na 2 dni przed upływem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składania o</w:t>
      </w:r>
      <w:r w:rsidR="00647840">
        <w:rPr>
          <w:rFonts w:ascii="Arial" w:hAnsi="Arial" w:cs="Arial"/>
          <w:color w:val="000000"/>
          <w:sz w:val="20"/>
          <w:szCs w:val="20"/>
        </w:rPr>
        <w:t xml:space="preserve">fert, 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Zamawiający udzieli wyjaśnień pod warunkiem, że wnio</w:t>
      </w:r>
      <w:r w:rsidR="00FA57E1">
        <w:rPr>
          <w:rFonts w:ascii="Arial" w:hAnsi="Arial" w:cs="Arial"/>
          <w:color w:val="000000"/>
          <w:sz w:val="20"/>
          <w:szCs w:val="20"/>
        </w:rPr>
        <w:t>sek o wyjaśnienie treści S</w:t>
      </w:r>
      <w:r>
        <w:rPr>
          <w:rFonts w:ascii="Arial" w:hAnsi="Arial" w:cs="Arial"/>
          <w:color w:val="000000"/>
          <w:sz w:val="20"/>
          <w:szCs w:val="20"/>
        </w:rPr>
        <w:t>WZ wpłynął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Zamawiającego nie później niż do końca dnia, w którym upływa połowa wyznaczonego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składania ofert;</w:t>
      </w:r>
    </w:p>
    <w:p w:rsidR="00AC5181" w:rsidRPr="00647840" w:rsidRDefault="00647840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) treść zapytań wraz z wyjaśnieniami Zamawiający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C5181">
        <w:rPr>
          <w:rFonts w:ascii="Arial" w:hAnsi="Arial" w:cs="Arial"/>
          <w:color w:val="000000"/>
          <w:sz w:val="20"/>
          <w:szCs w:val="20"/>
        </w:rPr>
        <w:t>zamieszcza na str</w:t>
      </w:r>
      <w:r w:rsidR="001E0DA9">
        <w:rPr>
          <w:rFonts w:ascii="Arial" w:hAnsi="Arial" w:cs="Arial"/>
          <w:color w:val="000000"/>
          <w:sz w:val="20"/>
          <w:szCs w:val="20"/>
        </w:rPr>
        <w:t>onie internetowej Gminy Szprotawa</w:t>
      </w:r>
      <w:r w:rsidR="00D96BED"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bip.wrota.lubuskie.pl/ugszprotawa/</w:t>
      </w:r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</w:p>
    <w:p w:rsidR="00AC5181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) osobą uprawnioną do kontaktowania się z Wykonawcami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 xml:space="preserve">w sprawach organizacyjnych </w:t>
      </w:r>
      <w:r w:rsidR="00AC5181">
        <w:rPr>
          <w:rFonts w:ascii="Arial" w:hAnsi="Arial" w:cs="Arial"/>
          <w:color w:val="000000"/>
          <w:sz w:val="20"/>
          <w:szCs w:val="20"/>
        </w:rPr>
        <w:t>jest</w:t>
      </w:r>
    </w:p>
    <w:p w:rsidR="001E0DA9" w:rsidRDefault="001E0DA9" w:rsidP="001E0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 Rzeszutek Marek m.rzeszutek@szprotawa-um.pl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C5181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AC5181">
        <w:rPr>
          <w:rFonts w:ascii="Arial" w:hAnsi="Arial" w:cs="Arial"/>
          <w:color w:val="000000"/>
          <w:sz w:val="20"/>
          <w:szCs w:val="20"/>
        </w:rPr>
        <w:t>) pytania należy kierować na adres:</w:t>
      </w:r>
    </w:p>
    <w:p w:rsidR="00AC5181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Szprotawa</w:t>
      </w:r>
    </w:p>
    <w:p w:rsidR="001E0DA9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Rynek 45</w:t>
      </w:r>
    </w:p>
    <w:p w:rsidR="001E0DA9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67-300 Szprotawa</w:t>
      </w:r>
    </w:p>
    <w:p w:rsidR="00AC5181" w:rsidRPr="00AC2890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AC2890">
        <w:rPr>
          <w:rFonts w:ascii="Arial" w:hAnsi="Arial" w:cs="Arial"/>
          <w:b/>
          <w:bCs/>
          <w:color w:val="000000"/>
          <w:sz w:val="20"/>
          <w:szCs w:val="20"/>
        </w:rPr>
        <w:t>e-mail: m.rzeszutek@szprotawa-um.pl</w:t>
      </w:r>
    </w:p>
    <w:p w:rsidR="00A70167" w:rsidRPr="00AC2890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Zmiana tre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841DE3">
        <w:rPr>
          <w:rFonts w:ascii="Arial" w:hAnsi="Arial" w:cs="Arial"/>
          <w:b/>
          <w:bCs/>
          <w:color w:val="000000"/>
          <w:sz w:val="20"/>
          <w:szCs w:val="20"/>
        </w:rPr>
        <w:t>i S</w:t>
      </w:r>
      <w:r w:rsidR="00CC02CA">
        <w:rPr>
          <w:rFonts w:ascii="Arial" w:hAnsi="Arial" w:cs="Arial"/>
          <w:b/>
          <w:bCs/>
          <w:color w:val="000000"/>
          <w:sz w:val="20"/>
          <w:szCs w:val="20"/>
        </w:rPr>
        <w:t xml:space="preserve">WZ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uzasadnionych przypadkach Zamawiający może przed upływem terminu składania ofert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zmieni</w:t>
      </w:r>
      <w:r w:rsidR="00841DE3">
        <w:rPr>
          <w:rFonts w:ascii="Arial" w:hAnsi="Arial" w:cs="Arial"/>
          <w:color w:val="000000"/>
          <w:sz w:val="20"/>
          <w:szCs w:val="20"/>
        </w:rPr>
        <w:t>ć treść SWZ. Dokonaną zmianę S</w:t>
      </w:r>
      <w:r>
        <w:rPr>
          <w:rFonts w:ascii="Arial" w:hAnsi="Arial" w:cs="Arial"/>
          <w:color w:val="000000"/>
          <w:sz w:val="20"/>
          <w:szCs w:val="20"/>
        </w:rPr>
        <w:t>WZ Zamawiający zamieści na stronie internetowej</w:t>
      </w:r>
    </w:p>
    <w:p w:rsidR="00AC5181" w:rsidRPr="0004584D" w:rsidRDefault="00E91640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Gminy Szprotawa</w:t>
      </w:r>
      <w:r w:rsidR="00D96BED"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bip.wrota.lubuskie.pl/ugszprotawa/</w:t>
      </w:r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r w:rsidR="00841DE3">
        <w:rPr>
          <w:rFonts w:ascii="Arial" w:hAnsi="Arial" w:cs="Arial"/>
          <w:color w:val="000000"/>
          <w:sz w:val="20"/>
          <w:szCs w:val="20"/>
        </w:rPr>
        <w:t xml:space="preserve"> Zmiana treści S</w:t>
      </w:r>
      <w:r w:rsidR="00AC5181">
        <w:rPr>
          <w:rFonts w:ascii="Arial" w:hAnsi="Arial" w:cs="Arial"/>
          <w:color w:val="000000"/>
          <w:sz w:val="20"/>
          <w:szCs w:val="20"/>
        </w:rPr>
        <w:t>WZ stanowi jej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integralną część;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DC8" w:rsidRDefault="00071DC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DC8" w:rsidRDefault="00071DC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6964" w:rsidRDefault="00841DE3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Załączniki do S</w:t>
      </w:r>
      <w:r w:rsidR="00796964">
        <w:rPr>
          <w:rFonts w:ascii="Arial" w:hAnsi="Arial" w:cs="Arial"/>
          <w:b/>
          <w:bCs/>
          <w:color w:val="000000"/>
          <w:sz w:val="20"/>
          <w:szCs w:val="20"/>
        </w:rPr>
        <w:t>WZ:</w:t>
      </w:r>
    </w:p>
    <w:p w:rsidR="00796964" w:rsidRPr="00451B8F" w:rsidRDefault="00841DE3" w:rsidP="007969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 </w:t>
      </w:r>
      <w:r w:rsidR="003E6E09">
        <w:rPr>
          <w:rFonts w:ascii="Arial" w:eastAsia="Times New Roman" w:hAnsi="Arial" w:cs="Arial"/>
          <w:sz w:val="20"/>
          <w:szCs w:val="20"/>
          <w:lang w:eastAsia="pl-PL"/>
        </w:rPr>
        <w:t>1 do S</w:t>
      </w:r>
      <w:r w:rsidR="00796964" w:rsidRPr="00451B8F">
        <w:rPr>
          <w:rFonts w:ascii="Arial" w:eastAsia="Times New Roman" w:hAnsi="Arial" w:cs="Arial"/>
          <w:sz w:val="20"/>
          <w:szCs w:val="20"/>
          <w:lang w:eastAsia="pl-PL"/>
        </w:rPr>
        <w:t>WZ Formularz ofertowy</w:t>
      </w:r>
      <w:r w:rsidR="007F05ED">
        <w:rPr>
          <w:rFonts w:ascii="Arial" w:eastAsia="Times New Roman" w:hAnsi="Arial" w:cs="Arial"/>
          <w:sz w:val="20"/>
          <w:szCs w:val="20"/>
          <w:lang w:eastAsia="pl-PL"/>
        </w:rPr>
        <w:t xml:space="preserve"> wraz formularzami asortymentowo cenowymi</w:t>
      </w:r>
    </w:p>
    <w:p w:rsidR="00796964" w:rsidRDefault="00841DE3" w:rsidP="007969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 nr  </w:t>
      </w:r>
      <w:r w:rsidR="00CC02C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E6E09">
        <w:rPr>
          <w:rFonts w:ascii="Arial" w:eastAsia="Times New Roman" w:hAnsi="Arial" w:cs="Arial"/>
          <w:sz w:val="20"/>
          <w:szCs w:val="20"/>
          <w:lang w:eastAsia="pl-PL"/>
        </w:rPr>
        <w:t xml:space="preserve"> do S</w:t>
      </w:r>
      <w:r w:rsidR="00796964" w:rsidRPr="00451B8F">
        <w:rPr>
          <w:rFonts w:ascii="Arial" w:eastAsia="Times New Roman" w:hAnsi="Arial" w:cs="Arial"/>
          <w:sz w:val="20"/>
          <w:szCs w:val="20"/>
          <w:lang w:eastAsia="pl-PL"/>
        </w:rPr>
        <w:t>WZ Projekt umowy</w:t>
      </w:r>
    </w:p>
    <w:p w:rsidR="00B05BB1" w:rsidRDefault="00B05BB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50A7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50A7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50A7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DA114E" w:rsidP="00DA11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 w:rsidR="00485BD3">
        <w:rPr>
          <w:rFonts w:ascii="Arial" w:hAnsi="Arial" w:cs="Arial"/>
          <w:b/>
          <w:bCs/>
          <w:color w:val="000000"/>
          <w:sz w:val="20"/>
          <w:szCs w:val="20"/>
        </w:rPr>
        <w:t>ZATWIERDZA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0D53" w:rsidRDefault="001F0D5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0D53" w:rsidRDefault="001F0D5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4320" w:rsidRDefault="00774320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0D96" w:rsidRDefault="00050D96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841D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color w:val="33CCCC"/>
          <w:sz w:val="20"/>
          <w:szCs w:val="20"/>
          <w:lang w:eastAsia="pl-PL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5849ED" w:rsidRPr="005849ED" w:rsidTr="005822B7">
        <w:tc>
          <w:tcPr>
            <w:tcW w:w="5386" w:type="dxa"/>
          </w:tcPr>
          <w:p w:rsidR="005849ED" w:rsidRPr="005849ED" w:rsidRDefault="005849ED" w:rsidP="003A5E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F0D53" w:rsidRPr="001F0D53" w:rsidRDefault="001F0D53" w:rsidP="001F0D53">
      <w:pPr>
        <w:suppressAutoHyphens/>
        <w:jc w:val="center"/>
        <w:rPr>
          <w:rFonts w:ascii="Calibri" w:eastAsia="Calibri" w:hAnsi="Calibri" w:cs="Calibri"/>
          <w:b/>
          <w:bCs/>
          <w:lang w:eastAsia="ar-SA"/>
        </w:rPr>
      </w:pPr>
      <w:r w:rsidRPr="001F0D53">
        <w:rPr>
          <w:rFonts w:ascii="Calibri" w:eastAsia="Calibri" w:hAnsi="Calibri" w:cs="Calibri"/>
          <w:b/>
          <w:bCs/>
          <w:lang w:eastAsia="ar-SA"/>
        </w:rPr>
        <w:t>OFERTA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b/>
          <w:lang w:eastAsia="ar-SA"/>
        </w:rPr>
      </w:pPr>
      <w:r w:rsidRPr="001F0D53">
        <w:rPr>
          <w:rFonts w:ascii="Calibri" w:eastAsia="Calibri" w:hAnsi="Calibri" w:cs="Calibri"/>
          <w:b/>
          <w:lang w:eastAsia="ar-SA"/>
        </w:rPr>
        <w:t>1.Dane wykonawcy: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a/nazwa wykonawcy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reprezentowany przez:..................................................................................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na mocy.....................................................................................................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b/adres/siedziba/ wykonawcy...........................................................................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val="en-US" w:eastAsia="ar-SA"/>
        </w:rPr>
      </w:pPr>
      <w:r w:rsidRPr="001F0D53">
        <w:rPr>
          <w:rFonts w:ascii="Calibri" w:eastAsia="Calibri" w:hAnsi="Calibri" w:cs="Calibri"/>
          <w:lang w:val="en-US" w:eastAsia="ar-SA"/>
        </w:rPr>
        <w:t>c/ nr tel.................................. nr faxu......................................................... adres email................................</w:t>
      </w:r>
    </w:p>
    <w:p w:rsidR="00F5602B" w:rsidRPr="00107845" w:rsidRDefault="001F0D53" w:rsidP="00F5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1B95">
        <w:rPr>
          <w:rFonts w:ascii="Arial" w:eastAsia="Calibri" w:hAnsi="Arial" w:cs="Arial"/>
          <w:lang w:eastAsia="ar-SA"/>
        </w:rPr>
        <w:t>Nawiązując do przetargu nieograniczonego na zadanie:</w:t>
      </w:r>
      <w:r w:rsidRPr="00FA1B95">
        <w:rPr>
          <w:rFonts w:ascii="Arial" w:hAnsi="Arial" w:cs="Arial"/>
        </w:rPr>
        <w:t xml:space="preserve"> </w:t>
      </w:r>
      <w:r w:rsidR="00F5602B" w:rsidRPr="00107845">
        <w:rPr>
          <w:rFonts w:ascii="Arial" w:hAnsi="Arial" w:cs="Arial"/>
          <w:b/>
        </w:rPr>
        <w:t>„Dostawa  artykułów żywnościowych  do Zakładu Aktywności Zawod</w:t>
      </w:r>
      <w:r w:rsidR="008616AF">
        <w:rPr>
          <w:rFonts w:ascii="Arial" w:hAnsi="Arial" w:cs="Arial"/>
          <w:b/>
        </w:rPr>
        <w:t>owej gminy Szprotawa w roku 2022</w:t>
      </w:r>
      <w:r w:rsidR="00F5602B" w:rsidRPr="00107845">
        <w:rPr>
          <w:rFonts w:ascii="Arial" w:hAnsi="Arial" w:cs="Arial"/>
          <w:b/>
        </w:rPr>
        <w:t>”</w:t>
      </w:r>
    </w:p>
    <w:p w:rsidR="00107845" w:rsidRDefault="00107845" w:rsidP="001F0D53">
      <w:pPr>
        <w:suppressAutoHyphens/>
        <w:jc w:val="both"/>
        <w:rPr>
          <w:rFonts w:ascii="Arial" w:hAnsi="Arial" w:cs="Arial"/>
        </w:rPr>
      </w:pPr>
    </w:p>
    <w:p w:rsidR="001F0D53" w:rsidRPr="00FA1B95" w:rsidRDefault="001F0D53" w:rsidP="001F0D53">
      <w:pPr>
        <w:suppressAutoHyphens/>
        <w:jc w:val="both"/>
        <w:rPr>
          <w:rFonts w:ascii="Arial" w:eastAsia="Calibri" w:hAnsi="Arial" w:cs="Arial"/>
          <w:lang w:eastAsia="ar-SA"/>
        </w:rPr>
      </w:pPr>
      <w:r w:rsidRPr="00FA1B95">
        <w:rPr>
          <w:rFonts w:ascii="Arial" w:eastAsia="Calibri" w:hAnsi="Arial" w:cs="Arial"/>
          <w:lang w:eastAsia="ar-SA"/>
        </w:rPr>
        <w:t>ogłoszonego na stronie internetowej Zamawiającego</w:t>
      </w:r>
      <w:r w:rsidR="00FB6197">
        <w:rPr>
          <w:rFonts w:ascii="Arial" w:eastAsia="Calibri" w:hAnsi="Arial" w:cs="Arial"/>
          <w:lang w:eastAsia="ar-SA"/>
        </w:rPr>
        <w:t xml:space="preserve"> </w:t>
      </w:r>
    </w:p>
    <w:p w:rsidR="001F0D53" w:rsidRPr="005B0085" w:rsidRDefault="001F0D53" w:rsidP="001F0D53">
      <w:pPr>
        <w:suppressAutoHyphens/>
        <w:rPr>
          <w:rFonts w:ascii="Arial" w:eastAsia="Calibri" w:hAnsi="Arial" w:cs="Arial"/>
          <w:lang w:eastAsia="ar-SA"/>
        </w:rPr>
      </w:pPr>
      <w:r w:rsidRPr="00FA1B95">
        <w:rPr>
          <w:rFonts w:ascii="Arial" w:eastAsia="Calibri" w:hAnsi="Arial" w:cs="Arial"/>
          <w:lang w:eastAsia="ar-SA"/>
        </w:rPr>
        <w:t xml:space="preserve">Niniejszym składam /składamy/ofertę na sprzedaż i </w:t>
      </w:r>
      <w:r w:rsidR="00260A33">
        <w:rPr>
          <w:rFonts w:ascii="Arial" w:eastAsia="Calibri" w:hAnsi="Arial" w:cs="Arial"/>
          <w:lang w:eastAsia="ar-SA"/>
        </w:rPr>
        <w:t>dostawę artykułów żywnościowych</w:t>
      </w:r>
      <w:r w:rsidRPr="00FA1B95">
        <w:rPr>
          <w:rFonts w:ascii="Arial" w:eastAsia="Calibri" w:hAnsi="Arial" w:cs="Arial"/>
          <w:lang w:eastAsia="ar-SA"/>
        </w:rPr>
        <w:t xml:space="preserve">. </w:t>
      </w:r>
      <w:r w:rsidR="000F1FC8">
        <w:rPr>
          <w:rFonts w:ascii="Arial" w:eastAsia="Calibri" w:hAnsi="Arial" w:cs="Arial"/>
          <w:lang w:eastAsia="ar-SA"/>
        </w:rPr>
        <w:t xml:space="preserve">       </w:t>
      </w:r>
      <w:r w:rsidRPr="00FA1B95">
        <w:rPr>
          <w:rFonts w:ascii="Arial" w:eastAsia="Calibri" w:hAnsi="Arial" w:cs="Arial"/>
          <w:lang w:eastAsia="ar-SA"/>
        </w:rPr>
        <w:t>W  przypadku wybrania przez zamawiającego naszej oferty zobowiązujemy się do bezwarunkowego podpisania umowy wg. wzor</w:t>
      </w:r>
      <w:r w:rsidR="00735CD9">
        <w:rPr>
          <w:rFonts w:ascii="Arial" w:eastAsia="Calibri" w:hAnsi="Arial" w:cs="Arial"/>
          <w:lang w:eastAsia="ar-SA"/>
        </w:rPr>
        <w:t xml:space="preserve">u stanowiącego załącznik  </w:t>
      </w:r>
      <w:r w:rsidRPr="00FA1B95">
        <w:rPr>
          <w:rFonts w:ascii="Arial" w:eastAsia="Calibri" w:hAnsi="Arial" w:cs="Arial"/>
          <w:lang w:eastAsia="ar-SA"/>
        </w:rPr>
        <w:t xml:space="preserve">do specyfikacji istotnych warunków zamówienia w okresie związania z  ofertą. Jednocześnie oświadczamy, że zapoznaliśmy się z SIWZ i  projektem umowy i </w:t>
      </w:r>
      <w:r w:rsidR="005B0085">
        <w:rPr>
          <w:rFonts w:ascii="Arial" w:eastAsia="Calibri" w:hAnsi="Arial" w:cs="Arial"/>
          <w:lang w:eastAsia="ar-SA"/>
        </w:rPr>
        <w:t>nie wnosimy żadnych zastrzeżeń.</w:t>
      </w:r>
    </w:p>
    <w:p w:rsidR="001F0D53" w:rsidRPr="004842E9" w:rsidRDefault="001F0D53" w:rsidP="001F0D53">
      <w:pPr>
        <w:suppressAutoHyphens/>
        <w:rPr>
          <w:rFonts w:ascii="Calibri" w:eastAsia="Calibri" w:hAnsi="Calibri" w:cs="Calibri"/>
          <w:bCs/>
          <w:lang w:eastAsia="ar-SA"/>
        </w:rPr>
      </w:pPr>
      <w:r w:rsidRPr="004842E9">
        <w:rPr>
          <w:rFonts w:ascii="Calibri" w:eastAsia="Calibri" w:hAnsi="Calibri" w:cs="Calibri"/>
          <w:bCs/>
          <w:lang w:eastAsia="ar-SA"/>
        </w:rPr>
        <w:t>2 .Oferujemy wyk</w:t>
      </w:r>
      <w:r w:rsidR="000F1FC8">
        <w:rPr>
          <w:rFonts w:ascii="Calibri" w:eastAsia="Calibri" w:hAnsi="Calibri" w:cs="Calibri"/>
          <w:bCs/>
          <w:lang w:eastAsia="ar-SA"/>
        </w:rPr>
        <w:t xml:space="preserve">onanie zamówienia  </w:t>
      </w:r>
      <w:r w:rsidRPr="004842E9">
        <w:rPr>
          <w:rFonts w:ascii="Calibri" w:eastAsia="Calibri" w:hAnsi="Calibri" w:cs="Calibri"/>
          <w:bCs/>
          <w:lang w:eastAsia="ar-SA"/>
        </w:rPr>
        <w:t xml:space="preserve"> za cenę :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I.   Przetwory sypkie, przyprawy, przetwory,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produkty strączkowe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II. Napoje, soki, syropy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sz w:val="20"/>
          <w:szCs w:val="20"/>
          <w:lang w:eastAsia="ar-SA"/>
        </w:rPr>
        <w:t>III. Warzywa, owoce, kiszonki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lastRenderedPageBreak/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IV. Drób i przetwory drobiowe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V. Mięso wieprzowe, wołowe i wędliny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VI. Produkty i przetwory mączne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Część VII. Przetwory mrożone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VIII. Przetwory mleczne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IX. Przetwory ryby i przetwory rybne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X. Jaja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001477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</w:t>
      </w:r>
      <w:r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  </w:t>
      </w:r>
    </w:p>
    <w:p w:rsidR="000F1FC8" w:rsidRDefault="000F1FC8" w:rsidP="000F1FC8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0F1FC8" w:rsidRDefault="000F1FC8" w:rsidP="000F1FC8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Razem</w:t>
      </w:r>
      <w:r w:rsidR="001F0D53"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</w:p>
    <w:p w:rsidR="000F1FC8" w:rsidRPr="004842E9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0F1FC8" w:rsidRPr="004842E9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0F1FC8" w:rsidRPr="00001477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</w:t>
      </w:r>
      <w:r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  </w:t>
      </w:r>
    </w:p>
    <w:p w:rsidR="001F0D53" w:rsidRPr="00001477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1F0D53" w:rsidRPr="001F0D53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1F0D5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                </w:t>
      </w:r>
    </w:p>
    <w:p w:rsidR="001F0D53" w:rsidRPr="001F0D53" w:rsidRDefault="001F0D53" w:rsidP="001F0D53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F0D53">
        <w:rPr>
          <w:rFonts w:ascii="Arial" w:eastAsia="Calibri" w:hAnsi="Arial" w:cs="Arial"/>
          <w:lang w:eastAsia="ar-SA"/>
        </w:rPr>
        <w:lastRenderedPageBreak/>
        <w:t xml:space="preserve">3.Termin płatności </w:t>
      </w:r>
      <w:r w:rsidR="00607C71">
        <w:rPr>
          <w:rFonts w:ascii="Arial" w:eastAsia="Calibri" w:hAnsi="Arial" w:cs="Arial"/>
          <w:lang w:eastAsia="ar-SA"/>
        </w:rPr>
        <w:t xml:space="preserve">za każdorazową dostawę wynosi 21 </w:t>
      </w:r>
      <w:r w:rsidRPr="001F0D53">
        <w:rPr>
          <w:rFonts w:ascii="Arial" w:eastAsia="Calibri" w:hAnsi="Arial" w:cs="Arial"/>
          <w:lang w:eastAsia="ar-SA"/>
        </w:rPr>
        <w:t>dni od dnia doręczenia faktury po wcześniejszym odbiorze towaru .  Faktura zostanie dostarczona  na początku każdego miesiąca za miesiąc ubiegły .</w:t>
      </w:r>
    </w:p>
    <w:p w:rsidR="001F0D53" w:rsidRPr="001F0D53" w:rsidRDefault="001F0D53" w:rsidP="001F0D53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F0D53">
        <w:rPr>
          <w:rFonts w:ascii="Arial" w:eastAsia="Times New Roman" w:hAnsi="Arial" w:cs="Arial"/>
          <w:bCs/>
          <w:lang w:eastAsia="pl-PL"/>
        </w:rPr>
        <w:t>4. Oświadczamy</w:t>
      </w:r>
      <w:r w:rsidRPr="001F0D53">
        <w:rPr>
          <w:rFonts w:ascii="Arial" w:eastAsia="Times New Roman" w:hAnsi="Arial" w:cs="Arial"/>
          <w:lang w:eastAsia="pl-PL"/>
        </w:rPr>
        <w:t>,  że dostarczanie artykułów objętych zamówieniem będzie zgodne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lang w:eastAsia="pl-PL"/>
        </w:rPr>
        <w:t>z obowiązującymi wymogami i zasadami w systemu HACCP oraz wymogami sanitarno-ep</w:t>
      </w:r>
      <w:r w:rsidR="0062349C">
        <w:rPr>
          <w:rFonts w:ascii="Arial" w:eastAsia="Times New Roman" w:hAnsi="Arial" w:cs="Arial"/>
          <w:lang w:eastAsia="pl-PL"/>
        </w:rPr>
        <w:t>i</w:t>
      </w:r>
      <w:r w:rsidRPr="001F0D53">
        <w:rPr>
          <w:rFonts w:ascii="Arial" w:eastAsia="Times New Roman" w:hAnsi="Arial" w:cs="Arial"/>
          <w:lang w:eastAsia="pl-PL"/>
        </w:rPr>
        <w:t>demiologicznymi.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5. Oświadczamy</w:t>
      </w:r>
      <w:r w:rsidRPr="001F0D53">
        <w:rPr>
          <w:rFonts w:ascii="Arial" w:eastAsia="Times New Roman" w:hAnsi="Arial" w:cs="Arial"/>
          <w:lang w:eastAsia="pl-PL"/>
        </w:rPr>
        <w:t>, że uważamy się za związanych z niniejszą ofertą przez czas określony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lang w:eastAsia="pl-PL"/>
        </w:rPr>
        <w:t>w warunkach zamówienia.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6.</w:t>
      </w:r>
      <w:r w:rsidRPr="001F0D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F0D53">
        <w:rPr>
          <w:rFonts w:ascii="Arial" w:eastAsia="Times New Roman" w:hAnsi="Arial" w:cs="Arial"/>
          <w:lang w:eastAsia="pl-PL"/>
        </w:rPr>
        <w:t>Oferta została sporządzona na .......... ponumerowanych stronach.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7.</w:t>
      </w:r>
      <w:r w:rsidRPr="001F0D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F0D53">
        <w:rPr>
          <w:rFonts w:ascii="Arial" w:eastAsia="Times New Roman" w:hAnsi="Arial" w:cs="Arial"/>
          <w:lang w:eastAsia="pl-PL"/>
        </w:rPr>
        <w:t>Załącznikami do niniejszej oferty są :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A466D1" w:rsidP="001F0D53">
      <w:pPr>
        <w:suppressAutoHyphens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1/ </w:t>
      </w:r>
      <w:r w:rsidR="007E4F79">
        <w:rPr>
          <w:rFonts w:ascii="Calibri" w:eastAsia="Calibri" w:hAnsi="Calibri" w:cs="Calibri"/>
          <w:lang w:eastAsia="ar-SA"/>
        </w:rPr>
        <w:t xml:space="preserve">Formularze asortymentowo cenowe dla </w:t>
      </w:r>
      <w:r w:rsidR="000F1FC8">
        <w:rPr>
          <w:rFonts w:ascii="Calibri" w:eastAsia="Calibri" w:hAnsi="Calibri" w:cs="Calibri"/>
          <w:lang w:eastAsia="ar-SA"/>
        </w:rPr>
        <w:t>poszczególnych grup</w:t>
      </w:r>
      <w:r w:rsidR="007116ED">
        <w:rPr>
          <w:rFonts w:ascii="Calibri" w:eastAsia="Calibri" w:hAnsi="Calibri" w:cs="Calibri"/>
          <w:lang w:eastAsia="ar-SA"/>
        </w:rPr>
        <w:t xml:space="preserve"> od I do X</w:t>
      </w:r>
      <w:r w:rsidR="007D60DC">
        <w:rPr>
          <w:rFonts w:ascii="Calibri" w:eastAsia="Calibri" w:hAnsi="Calibri" w:cs="Calibri"/>
          <w:lang w:eastAsia="ar-SA"/>
        </w:rPr>
        <w:t xml:space="preserve"> (na które została złożona oferta)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2/......................................................................................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3/......................................................................................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4/.......................................................................................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5/.......................................................................................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6/........................................................................................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7/......................................................................................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8/.......................................................................................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9/.......................................................................................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10/........................................................................................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 xml:space="preserve">   .........................................                                      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 xml:space="preserve">         /miejscowość ,data/</w:t>
      </w:r>
      <w:r w:rsidRPr="001F0D53">
        <w:rPr>
          <w:rFonts w:ascii="Calibri" w:eastAsia="Calibri" w:hAnsi="Calibri" w:cs="Calibri"/>
          <w:lang w:eastAsia="ar-SA"/>
        </w:rPr>
        <w:tab/>
      </w:r>
      <w:r w:rsidRPr="001F0D53">
        <w:rPr>
          <w:rFonts w:ascii="Calibri" w:eastAsia="Calibri" w:hAnsi="Calibri" w:cs="Calibri"/>
          <w:lang w:eastAsia="ar-SA"/>
        </w:rPr>
        <w:tab/>
      </w:r>
      <w:r w:rsidRPr="001F0D53">
        <w:rPr>
          <w:rFonts w:ascii="Calibri" w:eastAsia="Calibri" w:hAnsi="Calibri" w:cs="Calibri"/>
          <w:lang w:eastAsia="ar-SA"/>
        </w:rPr>
        <w:tab/>
        <w:t xml:space="preserve">      / podpis i pieczątka wykonawcy/</w:t>
      </w:r>
    </w:p>
    <w:p w:rsidR="00770574" w:rsidRPr="00770574" w:rsidRDefault="00770574" w:rsidP="00770574">
      <w:pPr>
        <w:suppressAutoHyphens/>
        <w:rPr>
          <w:rFonts w:ascii="Calibri" w:eastAsia="Calibri" w:hAnsi="Calibri" w:cs="Calibri"/>
          <w:lang w:eastAsia="ar-SA"/>
        </w:rPr>
      </w:pPr>
    </w:p>
    <w:p w:rsidR="00770574" w:rsidRDefault="00770574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 - cenowy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PRZETWORY  SYPKIE, PRZYPRAWY, PRZETWORY 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15000000-8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201602" w:rsidRPr="00F7366C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F7366C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wtorek tygodnia po wcześniejszym 24 godzinnym złożeniu  zamówienia przez Zamawiającego. 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2384"/>
        <w:gridCol w:w="720"/>
        <w:gridCol w:w="1318"/>
        <w:gridCol w:w="1107"/>
        <w:gridCol w:w="1375"/>
        <w:gridCol w:w="1677"/>
      </w:tblGrid>
      <w:tr w:rsidR="00201602" w:rsidRPr="001D0CD3" w:rsidTr="00FA384D">
        <w:trPr>
          <w:trHeight w:val="1020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L.p.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Nazwa artykułu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10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375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jed. 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brutto  w  PLN          </w:t>
            </w: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brutto w    PLN</w:t>
            </w: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Cukier      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15831200-4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Mąka pszenna typ 450   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    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15612100-2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Kasza jęczmienna ( W woreczkach 4x100gr)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16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Kasza gryczana ( w woreczkach  4x100gr)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Mąka pszenna typ 500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(op. 1 kg)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384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Mąka gryczana (op. 1 kg)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`7</w:t>
            </w:r>
          </w:p>
        </w:tc>
        <w:tc>
          <w:tcPr>
            <w:tcW w:w="2384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Mąka razowa żytnia (op. 1 kg)</w:t>
            </w:r>
          </w:p>
        </w:tc>
        <w:tc>
          <w:tcPr>
            <w:tcW w:w="720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Ryż długoziarnisty   (op. W woreczkach 4x100gr)                               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15614100-6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Ryż brązowy naturalny (op. w woreczkach </w:t>
            </w:r>
            <w:r>
              <w:rPr>
                <w:rFonts w:ascii="Calibri" w:eastAsia="Calibri" w:hAnsi="Calibri" w:cs="Calibri"/>
                <w:lang w:eastAsia="ar-SA"/>
              </w:rPr>
              <w:lastRenderedPageBreak/>
              <w:t>4x100g)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Sól  </w:t>
            </w:r>
            <w:r>
              <w:rPr>
                <w:rFonts w:ascii="Calibri" w:eastAsia="Calibri" w:hAnsi="Calibri" w:cs="Calibri"/>
                <w:lang w:eastAsia="ar-SA"/>
              </w:rPr>
              <w:t>ważona jodowana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(op. 1kg)                 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15872400-5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Sól himalajska drobna (op. 500-1000g.)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Bułka tarta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</w:t>
            </w:r>
            <w:r>
              <w:rPr>
                <w:rFonts w:ascii="Calibri" w:eastAsia="Calibri" w:hAnsi="Calibri" w:cs="Calibri"/>
                <w:lang w:eastAsia="ar-SA"/>
              </w:rPr>
              <w:t>spaghetti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15851210-3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świderki, kolanka , rurki, muszelki, gwiazdki 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15851210-3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Makaron razowy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świderki, kolanka , rurki, muszelki, gwiazdki 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sztucznych barwników, o obniżonej zawartości soli i sodu, nie więcej niż 0,12 g na 100 g produktu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1948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16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łazanki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sztucznych barwników, o obniżonej zawartości soli i sodu, nie więcej niż 0,12 g na 100 g produktu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17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Mąka ziemniaczana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                      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15312000-8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Pieprz </w:t>
            </w:r>
            <w:r>
              <w:rPr>
                <w:rFonts w:ascii="Calibri" w:eastAsia="Calibri" w:hAnsi="Calibri" w:cs="Calibri"/>
                <w:lang w:eastAsia="ar-SA"/>
              </w:rPr>
              <w:t xml:space="preserve">czarny </w:t>
            </w:r>
            <w:r w:rsidRPr="001D0CD3">
              <w:rPr>
                <w:rFonts w:ascii="Calibri" w:eastAsia="Calibri" w:hAnsi="Calibri" w:cs="Calibri"/>
                <w:lang w:eastAsia="ar-SA"/>
              </w:rPr>
              <w:t>mielony (op. 20-100g)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15872100-2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Majeranek (op. 20-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250 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Liść laurowy (op. 10-20g)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21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Ziele angielskie (op. 10-20g)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Przyprawa do kurczaka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 xml:space="preserve">(op. 10 – </w:t>
            </w:r>
            <w:r>
              <w:rPr>
                <w:rFonts w:ascii="Calibri" w:eastAsia="Calibri" w:hAnsi="Calibri" w:cs="Calibri"/>
                <w:lang w:eastAsia="ar-SA"/>
              </w:rPr>
              <w:t>10</w:t>
            </w:r>
            <w:r w:rsidRPr="001D0CD3">
              <w:rPr>
                <w:rFonts w:ascii="Calibri" w:eastAsia="Calibri" w:hAnsi="Calibri" w:cs="Calibri"/>
                <w:lang w:eastAsia="ar-SA"/>
              </w:rPr>
              <w:t>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23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Bazylia (op. 10 – 20g)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24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Oregano (op. 10 – 20g)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25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Gałka muszkatołowa (op.10-20g)</w:t>
            </w:r>
          </w:p>
        </w:tc>
        <w:tc>
          <w:tcPr>
            <w:tcW w:w="720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26</w:t>
            </w:r>
          </w:p>
        </w:tc>
        <w:tc>
          <w:tcPr>
            <w:tcW w:w="2384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Przyprawa do wieprzowiny (op. 20-100g)</w:t>
            </w:r>
          </w:p>
        </w:tc>
        <w:tc>
          <w:tcPr>
            <w:tcW w:w="720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27</w:t>
            </w:r>
          </w:p>
        </w:tc>
        <w:tc>
          <w:tcPr>
            <w:tcW w:w="2384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044D5C">
              <w:rPr>
                <w:rFonts w:ascii="Calibri" w:eastAsia="Calibri" w:hAnsi="Calibri" w:cs="Calibri"/>
                <w:lang w:eastAsia="ar-SA"/>
              </w:rPr>
              <w:t xml:space="preserve">Przyprawa do </w:t>
            </w:r>
            <w:r>
              <w:rPr>
                <w:rFonts w:ascii="Calibri" w:eastAsia="Calibri" w:hAnsi="Calibri" w:cs="Calibri"/>
                <w:lang w:eastAsia="ar-SA"/>
              </w:rPr>
              <w:t>ziemniaków i frytek</w:t>
            </w:r>
            <w:r w:rsidRPr="00044D5C">
              <w:rPr>
                <w:rFonts w:ascii="Calibri" w:eastAsia="Calibri" w:hAnsi="Calibri" w:cs="Calibri"/>
                <w:lang w:eastAsia="ar-SA"/>
              </w:rPr>
              <w:t xml:space="preserve"> (op. 20-50g)</w:t>
            </w:r>
          </w:p>
        </w:tc>
        <w:tc>
          <w:tcPr>
            <w:tcW w:w="720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</w:t>
            </w:r>
          </w:p>
        </w:tc>
        <w:tc>
          <w:tcPr>
            <w:tcW w:w="2384" w:type="dxa"/>
          </w:tcPr>
          <w:p w:rsidR="00201602" w:rsidRPr="00044D5C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044D5C">
              <w:rPr>
                <w:rFonts w:ascii="Calibri" w:eastAsia="Calibri" w:hAnsi="Calibri" w:cs="Calibri"/>
                <w:lang w:eastAsia="ar-SA"/>
              </w:rPr>
              <w:t xml:space="preserve">Przyprawa do </w:t>
            </w:r>
            <w:r>
              <w:rPr>
                <w:rFonts w:ascii="Calibri" w:eastAsia="Calibri" w:hAnsi="Calibri" w:cs="Calibri"/>
                <w:lang w:eastAsia="ar-SA"/>
              </w:rPr>
              <w:t>ryby</w:t>
            </w:r>
            <w:r w:rsidRPr="00044D5C">
              <w:rPr>
                <w:rFonts w:ascii="Calibri" w:eastAsia="Calibri" w:hAnsi="Calibri" w:cs="Calibri"/>
                <w:lang w:eastAsia="ar-SA"/>
              </w:rPr>
              <w:t xml:space="preserve"> (op. 20-50g)</w:t>
            </w:r>
          </w:p>
        </w:tc>
        <w:tc>
          <w:tcPr>
            <w:tcW w:w="720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29</w:t>
            </w:r>
          </w:p>
        </w:tc>
        <w:tc>
          <w:tcPr>
            <w:tcW w:w="2384" w:type="dxa"/>
          </w:tcPr>
          <w:p w:rsidR="00201602" w:rsidRPr="00044D5C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044D5C">
              <w:rPr>
                <w:rFonts w:ascii="Calibri" w:eastAsia="Calibri" w:hAnsi="Calibri" w:cs="Calibri"/>
                <w:lang w:eastAsia="ar-SA"/>
              </w:rPr>
              <w:t xml:space="preserve">Papryka </w:t>
            </w:r>
            <w:r>
              <w:rPr>
                <w:rFonts w:ascii="Calibri" w:eastAsia="Calibri" w:hAnsi="Calibri" w:cs="Calibri"/>
                <w:lang w:eastAsia="ar-SA"/>
              </w:rPr>
              <w:t>wędzona</w:t>
            </w:r>
            <w:r w:rsidRPr="00044D5C">
              <w:rPr>
                <w:rFonts w:ascii="Calibri" w:eastAsia="Calibri" w:hAnsi="Calibri" w:cs="Calibri"/>
                <w:lang w:eastAsia="ar-SA"/>
              </w:rPr>
              <w:t xml:space="preserve"> (op. 20-50g)</w:t>
            </w:r>
          </w:p>
        </w:tc>
        <w:tc>
          <w:tcPr>
            <w:tcW w:w="720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30</w:t>
            </w:r>
          </w:p>
        </w:tc>
        <w:tc>
          <w:tcPr>
            <w:tcW w:w="2384" w:type="dxa"/>
          </w:tcPr>
          <w:p w:rsidR="00201602" w:rsidRPr="00044D5C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EE4E95">
              <w:rPr>
                <w:rFonts w:ascii="Calibri" w:eastAsia="Calibri" w:hAnsi="Calibri" w:cs="Calibri"/>
                <w:lang w:eastAsia="ar-SA"/>
              </w:rPr>
              <w:t xml:space="preserve">Przyprawa </w:t>
            </w:r>
            <w:r>
              <w:rPr>
                <w:rFonts w:ascii="Calibri" w:eastAsia="Calibri" w:hAnsi="Calibri" w:cs="Calibri"/>
                <w:lang w:eastAsia="ar-SA"/>
              </w:rPr>
              <w:t>warzywna uniwersalna</w:t>
            </w:r>
            <w:r w:rsidRPr="00EE4E95">
              <w:rPr>
                <w:rFonts w:ascii="Calibri" w:eastAsia="Calibri" w:hAnsi="Calibri" w:cs="Calibri"/>
                <w:lang w:eastAsia="ar-SA"/>
              </w:rPr>
              <w:t xml:space="preserve"> (op. </w:t>
            </w:r>
            <w:r>
              <w:rPr>
                <w:rFonts w:ascii="Calibri" w:eastAsia="Calibri" w:hAnsi="Calibri" w:cs="Calibri"/>
                <w:lang w:eastAsia="ar-SA"/>
              </w:rPr>
              <w:t>50</w:t>
            </w:r>
            <w:r w:rsidRPr="00EE4E95">
              <w:rPr>
                <w:rFonts w:ascii="Calibri" w:eastAsia="Calibri" w:hAnsi="Calibri" w:cs="Calibri"/>
                <w:lang w:eastAsia="ar-SA"/>
              </w:rPr>
              <w:t>0-</w:t>
            </w:r>
            <w:r>
              <w:rPr>
                <w:rFonts w:ascii="Calibri" w:eastAsia="Calibri" w:hAnsi="Calibri" w:cs="Calibri"/>
                <w:lang w:eastAsia="ar-SA"/>
              </w:rPr>
              <w:t>100</w:t>
            </w:r>
            <w:r w:rsidRPr="00EE4E95">
              <w:rPr>
                <w:rFonts w:ascii="Calibri" w:eastAsia="Calibri" w:hAnsi="Calibri" w:cs="Calibri"/>
                <w:lang w:eastAsia="ar-SA"/>
              </w:rPr>
              <w:t>0g)</w:t>
            </w:r>
          </w:p>
        </w:tc>
        <w:tc>
          <w:tcPr>
            <w:tcW w:w="720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31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Przecier pomidorowy (op. karton/słoik  (0,5 – 1 kg), bez konserwantów , z naturalnych składników, co najmniej 95 – 99% pomidorów, o obniżonej zawartości soli i sodu, nie więcej niż 0,12 g na 100 g produktu i cukru nie więcej niż 10g na 100 g produktu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15331134-5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32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Chrzan tarty</w:t>
            </w:r>
          </w:p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(op. 250-400g)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33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Olej rzepakowy </w:t>
            </w:r>
            <w:r w:rsidRPr="001D0CD3">
              <w:rPr>
                <w:rFonts w:ascii="Calibri" w:eastAsia="Calibri" w:hAnsi="Calibri" w:cs="Calibri"/>
                <w:lang w:eastAsia="ar-SA"/>
              </w:rPr>
              <w:t>(op. 1 l)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15411200-4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34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Cukier puder (op. 0,5 -1kg)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15830000-5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35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Cukier waniliowy</w:t>
            </w:r>
            <w:r w:rsidRPr="001D0CD3">
              <w:rPr>
                <w:rFonts w:ascii="Calibri" w:eastAsia="Calibri" w:hAnsi="Calibri" w:cs="Calibri"/>
                <w:color w:val="000000"/>
                <w:lang w:eastAsia="ar-SA"/>
              </w:rPr>
              <w:t xml:space="preserve">  (op.20</w:t>
            </w:r>
            <w:r>
              <w:rPr>
                <w:rFonts w:ascii="Calibri" w:eastAsia="Calibri" w:hAnsi="Calibri" w:cs="Calibri"/>
                <w:color w:val="000000"/>
                <w:lang w:eastAsia="ar-SA"/>
              </w:rPr>
              <w:t>-5</w:t>
            </w:r>
            <w:r w:rsidRPr="001D0CD3">
              <w:rPr>
                <w:rFonts w:ascii="Calibri" w:eastAsia="Calibri" w:hAnsi="Calibri" w:cs="Calibri"/>
                <w:color w:val="000000"/>
                <w:lang w:eastAsia="ar-SA"/>
              </w:rPr>
              <w:t>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36</w:t>
            </w:r>
          </w:p>
        </w:tc>
        <w:tc>
          <w:tcPr>
            <w:tcW w:w="2384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Budyń waniliowy/śmietankowy z cukrem (op. 60-80g)</w:t>
            </w:r>
          </w:p>
        </w:tc>
        <w:tc>
          <w:tcPr>
            <w:tcW w:w="720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37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Przyprawa do karkówki (op. 20-50g)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38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Musztarda sarepska  (op. 200 – 500 </w:t>
            </w:r>
            <w:r w:rsidRPr="001D0CD3">
              <w:rPr>
                <w:rFonts w:ascii="Calibri" w:eastAsia="Calibri" w:hAnsi="Calibri" w:cs="Calibri"/>
                <w:lang w:eastAsia="ar-SA"/>
              </w:rPr>
              <w:t>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39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Kukurydza konserwowa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(op. </w:t>
            </w:r>
            <w:r>
              <w:rPr>
                <w:rFonts w:ascii="Calibri" w:eastAsia="Calibri" w:hAnsi="Calibri" w:cs="Calibri"/>
                <w:lang w:eastAsia="ar-SA"/>
              </w:rPr>
              <w:t>400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40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Ketchup (op.250-500g) o obniżonej zawartości soli i sodu, nie więcej niż 0,12 g na 100 g produktu i cukru nie więcej niż 10g na 100 g produktu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15331134-5</w:t>
            </w: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41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Kwasek cytrynowy (op. 20 – 50g)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42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Cynamon </w:t>
            </w:r>
            <w:r>
              <w:rPr>
                <w:rFonts w:ascii="Calibri" w:eastAsia="Calibri" w:hAnsi="Calibri" w:cs="Calibri"/>
                <w:lang w:eastAsia="ar-SA"/>
              </w:rPr>
              <w:t>(op. 20 - 50g.)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43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Papryka słodka</w:t>
            </w:r>
            <w:r>
              <w:rPr>
                <w:rFonts w:ascii="Calibri" w:eastAsia="Calibri" w:hAnsi="Calibri" w:cs="Calibri"/>
                <w:lang w:eastAsia="ar-SA"/>
              </w:rPr>
              <w:t xml:space="preserve"> (op. 20-100g)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44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Papryka ostra chili (op. 10-20 g)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45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Zupa ogonowa (op. 60-1000g)</w:t>
            </w:r>
          </w:p>
        </w:tc>
        <w:tc>
          <w:tcPr>
            <w:tcW w:w="720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46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Majonez ( op. 400 – 8</w:t>
            </w:r>
            <w:r w:rsidRPr="001D0CD3">
              <w:rPr>
                <w:rFonts w:ascii="Calibri" w:eastAsia="Calibri" w:hAnsi="Calibri" w:cs="Calibri"/>
                <w:lang w:eastAsia="ar-SA"/>
              </w:rPr>
              <w:t>00g) słoik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47</w:t>
            </w:r>
          </w:p>
        </w:tc>
        <w:tc>
          <w:tcPr>
            <w:tcW w:w="2384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Konserwa Tyrolska 300g.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48</w:t>
            </w:r>
          </w:p>
        </w:tc>
        <w:tc>
          <w:tcPr>
            <w:tcW w:w="2384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Pasztet prochowicki (op. 160-200g)</w:t>
            </w:r>
          </w:p>
        </w:tc>
        <w:tc>
          <w:tcPr>
            <w:tcW w:w="720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49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Groszek konserwowy </w:t>
            </w:r>
            <w:r>
              <w:rPr>
                <w:rFonts w:ascii="Calibri" w:eastAsia="Calibri" w:hAnsi="Calibri" w:cs="Calibri"/>
                <w:lang w:eastAsia="ar-SA"/>
              </w:rPr>
              <w:lastRenderedPageBreak/>
              <w:t>(op. 400g)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50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Szczaw konserwowy zielony (op. 285g)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7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238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ogółem </w:t>
            </w:r>
          </w:p>
        </w:tc>
        <w:tc>
          <w:tcPr>
            <w:tcW w:w="72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131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bottom"/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color w:val="000000"/>
          <w:lang w:eastAsia="ar-SA"/>
        </w:rPr>
      </w:pPr>
      <w:r w:rsidRPr="001D0CD3">
        <w:rPr>
          <w:rFonts w:ascii="Calibri" w:eastAsia="Calibri" w:hAnsi="Calibri" w:cs="Calibri"/>
          <w:color w:val="000000"/>
          <w:lang w:eastAsia="ar-SA"/>
        </w:rPr>
        <w:t>SOKI, WODY MINERALNE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>Kod CPV 15321000-4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F7366C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wtorek</w:t>
      </w:r>
      <w:r w:rsidRPr="00F7366C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tygodnia po wcześniejszym 24 godzinnym złożeniu  zamówienia przez Zamawiającego</w:t>
      </w: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. 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8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2085"/>
        <w:gridCol w:w="1064"/>
        <w:gridCol w:w="1537"/>
        <w:gridCol w:w="1537"/>
        <w:gridCol w:w="1288"/>
        <w:gridCol w:w="17"/>
        <w:gridCol w:w="1695"/>
      </w:tblGrid>
      <w:tr w:rsidR="00201602" w:rsidRPr="001D0CD3" w:rsidTr="00FA384D">
        <w:trPr>
          <w:trHeight w:val="1623"/>
        </w:trPr>
        <w:tc>
          <w:tcPr>
            <w:tcW w:w="63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L.p.</w:t>
            </w:r>
          </w:p>
        </w:tc>
        <w:tc>
          <w:tcPr>
            <w:tcW w:w="2085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</w:tc>
        <w:tc>
          <w:tcPr>
            <w:tcW w:w="106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5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5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28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Cena jed. brutto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PLN</w:t>
            </w:r>
          </w:p>
        </w:tc>
        <w:tc>
          <w:tcPr>
            <w:tcW w:w="1712" w:type="dxa"/>
            <w:gridSpan w:val="2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              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PLN</w:t>
            </w:r>
          </w:p>
        </w:tc>
      </w:tr>
      <w:tr w:rsidR="00201602" w:rsidRPr="001D0CD3" w:rsidTr="00FA384D">
        <w:trPr>
          <w:trHeight w:val="491"/>
        </w:trPr>
        <w:tc>
          <w:tcPr>
            <w:tcW w:w="63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085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Woda mineralna niegazowana o  obniżonej zawartości sodu (op. </w:t>
            </w:r>
            <w:r>
              <w:rPr>
                <w:rFonts w:ascii="Calibri" w:eastAsia="Calibri" w:hAnsi="Calibri" w:cs="Calibri"/>
                <w:lang w:eastAsia="ar-SA"/>
              </w:rPr>
              <w:t xml:space="preserve">0,3l, 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0,5l </w:t>
            </w:r>
            <w:r>
              <w:rPr>
                <w:rFonts w:ascii="Calibri" w:eastAsia="Calibri" w:hAnsi="Calibri" w:cs="Calibri"/>
                <w:lang w:eastAsia="ar-SA"/>
              </w:rPr>
              <w:t>, 1,5 l,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 5 l)</w:t>
            </w:r>
          </w:p>
        </w:tc>
        <w:tc>
          <w:tcPr>
            <w:tcW w:w="106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5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5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8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12" w:type="dxa"/>
            <w:gridSpan w:val="2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879"/>
        </w:trPr>
        <w:tc>
          <w:tcPr>
            <w:tcW w:w="63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085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Soki owocowe </w:t>
            </w:r>
          </w:p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(op. </w:t>
            </w:r>
            <w:r>
              <w:rPr>
                <w:rFonts w:ascii="Calibri" w:eastAsia="Calibri" w:hAnsi="Calibri" w:cs="Calibri"/>
                <w:lang w:eastAsia="ar-SA"/>
              </w:rPr>
              <w:t>1 –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lang w:eastAsia="ar-SA"/>
              </w:rPr>
              <w:t>2,5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l)</w:t>
            </w:r>
          </w:p>
        </w:tc>
        <w:tc>
          <w:tcPr>
            <w:tcW w:w="106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5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05" w:type="dxa"/>
            <w:gridSpan w:val="2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695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63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      </w:t>
            </w:r>
          </w:p>
        </w:tc>
        <w:tc>
          <w:tcPr>
            <w:tcW w:w="2085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Wartość ogółem/suma/</w:t>
            </w:r>
          </w:p>
        </w:tc>
        <w:tc>
          <w:tcPr>
            <w:tcW w:w="106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5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305" w:type="dxa"/>
            <w:gridSpan w:val="2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X</w:t>
            </w:r>
          </w:p>
        </w:tc>
        <w:tc>
          <w:tcPr>
            <w:tcW w:w="1695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201602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WARZYWA, OWOCE, KISZONKI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>Kod CPV 15300000-1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201602" w:rsidRPr="00EC72DE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EC72DE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w każdy dzień tygodnia od poniedziałku do piątku po wcześniejszym 24 godzinnym złożeniu  zamówienia przez Zamawiającego. 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"/>
        <w:gridCol w:w="2257"/>
        <w:gridCol w:w="758"/>
        <w:gridCol w:w="1807"/>
        <w:gridCol w:w="1080"/>
        <w:gridCol w:w="1141"/>
        <w:gridCol w:w="2026"/>
      </w:tblGrid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l.p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Nazwa artykułu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miary   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08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Cena jed.brutto    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PLN</w:t>
            </w: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ind w:right="-388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Marchew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03221112-4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Cebula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03221113-1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37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Cebula czerwona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Pietruszka korzeń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03221100-7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Seler korzeń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03221100-7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Kapusta biała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Młoda Kapusta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czerwona 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pekińska 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31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Pomidory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03221240-0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Ogórek świeży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03221270-9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Por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kwaszona 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15331142-4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99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Ogórek kwaszony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15331000-7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26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Jabłka – gramatura  w granicach 240 do 270 g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03222321-9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16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Szczypior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Sałata 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</w:t>
            </w:r>
            <w:r w:rsidRPr="001D0CD3">
              <w:rPr>
                <w:rFonts w:ascii="Calibri" w:eastAsia="Calibri" w:hAnsi="Calibri" w:cs="Calibri"/>
                <w:lang w:eastAsia="ar-SA"/>
              </w:rPr>
              <w:t>zt.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03221310-2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Papryka świeża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03221230-7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Cytryna 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03222210-8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Kalafior świeży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03221420-6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21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Koper świeży 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</w:t>
            </w:r>
            <w:r w:rsidRPr="001D0CD3">
              <w:rPr>
                <w:rFonts w:ascii="Calibri" w:eastAsia="Calibri" w:hAnsi="Calibri" w:cs="Calibri"/>
                <w:lang w:eastAsia="ar-SA"/>
              </w:rPr>
              <w:t>iemniak</w:t>
            </w:r>
            <w:r>
              <w:rPr>
                <w:rFonts w:ascii="Calibri" w:eastAsia="Calibri" w:hAnsi="Calibri" w:cs="Calibri"/>
                <w:lang w:eastAsia="ar-SA"/>
              </w:rPr>
              <w:t xml:space="preserve"> od stycznia do końca maja i do września do grudnia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t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03212100-1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center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 xml:space="preserve">       7,5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23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Ziemniak </w:t>
            </w:r>
            <w:r>
              <w:rPr>
                <w:rFonts w:ascii="Calibri" w:eastAsia="Calibri" w:hAnsi="Calibri" w:cs="Calibri"/>
                <w:lang w:eastAsia="ar-SA"/>
              </w:rPr>
              <w:t>wczesny od czerwca do końca sierpnia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t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24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Natka pietruszki 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25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Fasola </w:t>
            </w:r>
            <w:r>
              <w:rPr>
                <w:rFonts w:ascii="Calibri" w:eastAsia="Calibri" w:hAnsi="Calibri" w:cs="Calibri"/>
                <w:lang w:eastAsia="ar-SA"/>
              </w:rPr>
              <w:t>piękny Jaś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03221210-1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26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Groch</w:t>
            </w:r>
            <w:r>
              <w:rPr>
                <w:rFonts w:ascii="Calibri" w:eastAsia="Calibri" w:hAnsi="Calibri" w:cs="Calibri"/>
                <w:lang w:eastAsia="ar-SA"/>
              </w:rPr>
              <w:t xml:space="preserve"> łuskany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03221220-4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27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Soczewica czerwona/zielona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Burak czerwony okrągły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kg.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 xml:space="preserve">800 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29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Pieczarki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kg.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30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Brokuł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31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Czosnek 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Cukinia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7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225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      /suma/</w:t>
            </w:r>
          </w:p>
        </w:tc>
        <w:tc>
          <w:tcPr>
            <w:tcW w:w="75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</w:t>
            </w:r>
          </w:p>
        </w:tc>
        <w:tc>
          <w:tcPr>
            <w:tcW w:w="180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8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4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X</w:t>
            </w:r>
          </w:p>
        </w:tc>
        <w:tc>
          <w:tcPr>
            <w:tcW w:w="20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201602" w:rsidRDefault="00201602" w:rsidP="00201602">
      <w:pPr>
        <w:suppressAutoHyphens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201602" w:rsidRDefault="00201602" w:rsidP="00201602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DRÓB  I PRZETWORY  DROBIOWE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15112000-6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201602" w:rsidRPr="003C7706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3C7706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następuje w godz. od 7.00 do 8</w:t>
      </w:r>
      <w:r w:rsidRPr="003C7706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0</w:t>
      </w:r>
      <w:r w:rsidRPr="003C7706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0  w każdy  dzień  tygodnia od poniedziałku do piątku  po wcześniejszym 24 godzinnym złożeniu  zamówienia przez Zamawiającego. 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7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296"/>
        <w:gridCol w:w="1296"/>
        <w:gridCol w:w="1701"/>
        <w:gridCol w:w="2126"/>
      </w:tblGrid>
      <w:tr w:rsidR="00201602" w:rsidRPr="001D0CD3" w:rsidTr="00FA384D">
        <w:trPr>
          <w:trHeight w:val="1865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Cena  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Porcje rosołowe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15112100-7</w:t>
            </w:r>
          </w:p>
        </w:tc>
        <w:tc>
          <w:tcPr>
            <w:tcW w:w="1296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2        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Filet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z kurczaka  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15112100-7</w:t>
            </w:r>
          </w:p>
        </w:tc>
        <w:tc>
          <w:tcPr>
            <w:tcW w:w="1296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34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25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Tylna ćwiartka z kurczaka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25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Mięso mielone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z indyka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25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Wątroba drobiowa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201602" w:rsidRPr="001D0CD3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  </w:t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MIĘSO WIEPRZOWE, WOŁOWE I I WĘDLINY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>Kod CPV 15100000-9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201602" w:rsidRPr="006954AA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6954AA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w godz. od 7.00 do 8</w:t>
      </w:r>
      <w:r w:rsidRPr="006954AA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0</w:t>
      </w:r>
      <w:r w:rsidRPr="006954AA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0 w każdy  dzień  tygodnia od poniedziałku do piątku  po wcześniejszym 24 godzinnym złożeniu  zamówienia przez Zamawiającego. 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292"/>
        <w:gridCol w:w="771"/>
        <w:gridCol w:w="1466"/>
        <w:gridCol w:w="877"/>
        <w:gridCol w:w="924"/>
        <w:gridCol w:w="2333"/>
      </w:tblGrid>
      <w:tr w:rsidR="00201602" w:rsidRPr="001D0CD3" w:rsidTr="00FA384D">
        <w:trPr>
          <w:trHeight w:val="491"/>
        </w:trPr>
        <w:tc>
          <w:tcPr>
            <w:tcW w:w="51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292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Nazwa artykułu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Jed..</w:t>
            </w:r>
          </w:p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6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8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9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Cena jed</w:t>
            </w:r>
            <w:r>
              <w:rPr>
                <w:rFonts w:ascii="Calibri" w:eastAsia="Calibri" w:hAnsi="Calibri" w:cs="Calibri"/>
                <w:lang w:eastAsia="ar-SA"/>
              </w:rPr>
              <w:t xml:space="preserve">nost. </w:t>
            </w:r>
            <w:r w:rsidRPr="001D0CD3">
              <w:rPr>
                <w:rFonts w:ascii="Calibri" w:eastAsia="Calibri" w:hAnsi="Calibri" w:cs="Calibri"/>
                <w:lang w:eastAsia="ar-SA"/>
              </w:rPr>
              <w:t>brutto        PLN</w:t>
            </w:r>
          </w:p>
        </w:tc>
        <w:tc>
          <w:tcPr>
            <w:tcW w:w="233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brutto</w:t>
            </w:r>
          </w:p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w PLN</w:t>
            </w:r>
          </w:p>
        </w:tc>
      </w:tr>
      <w:tr w:rsidR="00201602" w:rsidRPr="001D0CD3" w:rsidTr="00FA384D">
        <w:trPr>
          <w:trHeight w:val="491"/>
        </w:trPr>
        <w:tc>
          <w:tcPr>
            <w:tcW w:w="51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292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Łopatka b/k    /wp/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1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292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Schab b/k       /wp/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21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1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292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Karkówka b/k  /wp/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1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292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Kiełbasa zwyczajna średnio-rozdrobniona, wędzona, parzona 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9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1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292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Kaszanka jęczmienna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1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292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Smalec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9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1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  </w:t>
            </w:r>
          </w:p>
        </w:tc>
        <w:tc>
          <w:tcPr>
            <w:tcW w:w="2292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Podgardle wędzone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1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292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Kości  od schabu wieprz.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15100000-9</w:t>
            </w:r>
          </w:p>
        </w:tc>
        <w:tc>
          <w:tcPr>
            <w:tcW w:w="87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51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2292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Wartość ogółem 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</w:t>
            </w:r>
          </w:p>
        </w:tc>
        <w:tc>
          <w:tcPr>
            <w:tcW w:w="146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7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9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X</w:t>
            </w:r>
          </w:p>
        </w:tc>
        <w:tc>
          <w:tcPr>
            <w:tcW w:w="233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201602" w:rsidRPr="00050D96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201602" w:rsidRDefault="00201602" w:rsidP="00201602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201602" w:rsidRDefault="00201602" w:rsidP="00201602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201602" w:rsidRDefault="00201602" w:rsidP="00201602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201602" w:rsidRDefault="00201602" w:rsidP="00201602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PRODUKTY i PRZETWORY  MĄCZNE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>Kod CPV 15600000-4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201602" w:rsidRPr="00BD48F7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Dostawa towaru do magazynów Zamaw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iającego  następuje w godz. od 7</w:t>
      </w: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00 do 8</w:t>
      </w: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0</w:t>
      </w: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0 w każdy  dzień  tygodnia od poniedziałku do piątku  po wcześniejszym 24 godzinnym złożeniu  zamówienia przez Zamawiającego. 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7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296"/>
        <w:gridCol w:w="1296"/>
        <w:gridCol w:w="1701"/>
        <w:gridCol w:w="2126"/>
      </w:tblGrid>
      <w:tr w:rsidR="00201602" w:rsidRPr="001D0CD3" w:rsidTr="00FA384D">
        <w:trPr>
          <w:trHeight w:val="1865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Cena  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Chleb baltonowski krojony pszenno - żytni 0,5 -1 kg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15811100-7</w:t>
            </w:r>
          </w:p>
        </w:tc>
        <w:tc>
          <w:tcPr>
            <w:tcW w:w="1296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970CE6">
              <w:rPr>
                <w:rFonts w:ascii="Calibri" w:eastAsia="Calibri" w:hAnsi="Calibri" w:cs="Calibri"/>
                <w:lang w:eastAsia="ar-SA"/>
              </w:rPr>
              <w:t xml:space="preserve">Bulka </w:t>
            </w:r>
            <w:r>
              <w:rPr>
                <w:rFonts w:ascii="Calibri" w:eastAsia="Calibri" w:hAnsi="Calibri" w:cs="Calibri"/>
                <w:lang w:eastAsia="ar-SA"/>
              </w:rPr>
              <w:t>żytnia – 7</w:t>
            </w:r>
            <w:r w:rsidRPr="00970CE6">
              <w:rPr>
                <w:rFonts w:ascii="Calibri" w:eastAsia="Calibri" w:hAnsi="Calibri" w:cs="Calibri"/>
                <w:lang w:eastAsia="ar-SA"/>
              </w:rPr>
              <w:t xml:space="preserve">0g </w:t>
            </w:r>
            <w:r w:rsidRPr="00157B7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53" w:type="dxa"/>
          </w:tcPr>
          <w:p w:rsidR="00201602" w:rsidRPr="00970CE6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970CE6">
              <w:rPr>
                <w:rFonts w:ascii="Calibri" w:eastAsia="Calibri" w:hAnsi="Calibri" w:cs="Calibri"/>
                <w:lang w:eastAsia="ar-SA"/>
              </w:rPr>
              <w:t xml:space="preserve">Bulka zwykła </w:t>
            </w:r>
            <w:r>
              <w:rPr>
                <w:rFonts w:ascii="Calibri" w:eastAsia="Calibri" w:hAnsi="Calibri" w:cs="Calibri"/>
                <w:lang w:eastAsia="ar-SA"/>
              </w:rPr>
              <w:t>mała – 5</w:t>
            </w:r>
            <w:r w:rsidRPr="00970CE6">
              <w:rPr>
                <w:rFonts w:ascii="Calibri" w:eastAsia="Calibri" w:hAnsi="Calibri" w:cs="Calibri"/>
                <w:lang w:eastAsia="ar-SA"/>
              </w:rPr>
              <w:t xml:space="preserve">0g </w:t>
            </w:r>
            <w:r w:rsidRPr="00157B7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Bulka zwykła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duża – 100g</w:t>
            </w:r>
            <w:r>
              <w:rPr>
                <w:rFonts w:ascii="Calibri" w:eastAsia="Calibri" w:hAnsi="Calibri" w:cs="Calibri"/>
                <w:lang w:eastAsia="ar-SA"/>
              </w:rPr>
              <w:t>/90g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zt. 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1 4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PRETWORY MROŻONE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>Kod CPV15331170-9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201602" w:rsidRPr="000835F9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czwartek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tygodnia po wcześniejszym 24 godzinnym złożeniu  zamówienia przez Zamawiającego. 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324"/>
        <w:gridCol w:w="709"/>
        <w:gridCol w:w="1328"/>
        <w:gridCol w:w="1437"/>
        <w:gridCol w:w="1560"/>
        <w:gridCol w:w="2126"/>
      </w:tblGrid>
      <w:tr w:rsidR="00201602" w:rsidRPr="001D0CD3" w:rsidTr="00FA384D">
        <w:trPr>
          <w:trHeight w:val="1865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32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Cena  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Marchew krojona </w:t>
            </w:r>
            <w:r w:rsidRPr="00F7215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(kostka lub słupki) op. 2 000 – 5 000 g.</w:t>
            </w: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Pietruszka korzeń </w:t>
            </w:r>
            <w:r w:rsidRPr="00E676C4">
              <w:rPr>
                <w:rFonts w:ascii="Calibri" w:eastAsia="Calibri" w:hAnsi="Calibri" w:cs="Calibri"/>
                <w:lang w:eastAsia="ar-SA"/>
              </w:rPr>
              <w:t xml:space="preserve">krojona </w:t>
            </w:r>
            <w:r w:rsidRPr="00F7215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(kostka lub słupki) op. 2 000 –       5 000 g.</w:t>
            </w: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Kalafior</w:t>
            </w: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Brukselka</w:t>
            </w: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Mieszanka kompotowa</w:t>
            </w: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201602" w:rsidRPr="001D0CD3" w:rsidRDefault="000B2314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hyperlink r:id="rId9" w:history="1">
              <w:r w:rsidR="00201602" w:rsidRPr="001D0CD3">
                <w:rPr>
                  <w:rFonts w:ascii="Calibri" w:eastAsia="Calibri" w:hAnsi="Calibri" w:cs="Calibri"/>
                  <w:color w:val="000080"/>
                  <w:lang w:eastAsia="ar-SA"/>
                </w:rPr>
                <w:t>158</w:t>
              </w:r>
            </w:hyperlink>
            <w:r w:rsidR="00201602" w:rsidRPr="001D0CD3">
              <w:rPr>
                <w:rFonts w:ascii="Calibri" w:eastAsia="Calibri" w:hAnsi="Calibri" w:cs="Calibri"/>
                <w:lang w:eastAsia="ar-SA"/>
              </w:rPr>
              <w:t>96000-5</w:t>
            </w: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Marchew z groszkiem</w:t>
            </w: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Marchewka mini</w:t>
            </w: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Brokuł</w:t>
            </w: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Groszek</w:t>
            </w: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Fasola szparagowa</w:t>
            </w: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324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09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328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Pr="00F72151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PRZETWORY MLECZNE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>Kod CPV 15500000-3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201602" w:rsidRPr="000835F9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Dostawa towaru do magazynów Zamawiającego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 następuje w godz. od 7.00 do 8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.00 w każdy  dzień  tygodnia od poniedziałku do piątku  po wcześniejszym 24 godzinnym złożeniu  zamówienia przez Zamawiającego. 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201602" w:rsidRPr="001D0CD3" w:rsidTr="00FA384D">
        <w:trPr>
          <w:trHeight w:val="1865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Cena  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Mleko  2%</w:t>
            </w:r>
            <w:r>
              <w:rPr>
                <w:rFonts w:ascii="Calibri" w:eastAsia="Calibri" w:hAnsi="Calibri" w:cs="Calibri"/>
                <w:lang w:eastAsia="ar-SA"/>
              </w:rPr>
              <w:t xml:space="preserve"> (op. 1l)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15511400-7</w:t>
            </w: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2        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Masło exstra zaw. tł. pow. 82%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15530000-2</w:t>
            </w: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Mleko w kartonie 2% (op. 1l)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4       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Twaróg półtłusty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15542100-0</w:t>
            </w: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Śmietana 18% w op. po 400 ml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l.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15512000-0</w:t>
            </w: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43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Jogurt naturalny w op. po 350/400 ml</w:t>
            </w:r>
          </w:p>
        </w:tc>
        <w:tc>
          <w:tcPr>
            <w:tcW w:w="771" w:type="dxa"/>
          </w:tcPr>
          <w:p w:rsidR="00201602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l.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Margaryna  op. 250g.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Serek topiony w kostce w op. 10</w:t>
            </w:r>
            <w:r w:rsidRPr="001D0CD3">
              <w:rPr>
                <w:rFonts w:ascii="Calibri" w:eastAsia="Calibri" w:hAnsi="Calibri" w:cs="Calibri"/>
                <w:lang w:eastAsia="ar-SA"/>
              </w:rPr>
              <w:t>0g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201602" w:rsidRPr="001D0CD3" w:rsidRDefault="00201602" w:rsidP="00201602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>PRZETWORY RYB I PRZETWORY RYBNE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15220000-6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201602" w:rsidRPr="000835F9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do 13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.00 w każdy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czwartek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tygodnia po wcześniejszym 24 godzinnym złożeniu  zamówienia przez Zamawiającego. 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201602" w:rsidRPr="001D0CD3" w:rsidTr="00FA384D">
        <w:trPr>
          <w:trHeight w:val="1865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Cena  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Filet z dorsza 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15211000-0</w:t>
            </w: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Tilapia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780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Filet z mintaja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Filet </w:t>
            </w:r>
            <w:r>
              <w:rPr>
                <w:rFonts w:ascii="Calibri" w:eastAsia="Calibri" w:hAnsi="Calibri" w:cs="Calibri"/>
                <w:lang w:eastAsia="ar-SA"/>
              </w:rPr>
              <w:t>śledziowy solony - Matijas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201602" w:rsidRPr="001D0CD3" w:rsidRDefault="00201602" w:rsidP="00FA384D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rPr>
          <w:rFonts w:ascii="Calibri" w:eastAsia="Calibri" w:hAnsi="Calibri" w:cs="Calibri"/>
          <w:b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201602" w:rsidRDefault="00201602" w:rsidP="00201602">
      <w:pPr>
        <w:suppressAutoHyphens/>
        <w:rPr>
          <w:rFonts w:ascii="Calibri" w:eastAsia="Calibri" w:hAnsi="Calibri" w:cs="Calibri"/>
          <w:b/>
          <w:lang w:eastAsia="ar-SA"/>
        </w:rPr>
      </w:pPr>
    </w:p>
    <w:p w:rsidR="00201602" w:rsidRDefault="00201602" w:rsidP="00201602">
      <w:pPr>
        <w:suppressAutoHyphens/>
        <w:rPr>
          <w:rFonts w:ascii="Calibri" w:eastAsia="Calibri" w:hAnsi="Calibri" w:cs="Calibri"/>
          <w:b/>
          <w:lang w:eastAsia="ar-SA"/>
        </w:rPr>
      </w:pPr>
    </w:p>
    <w:p w:rsidR="00201602" w:rsidRPr="001D0CD3" w:rsidRDefault="00201602" w:rsidP="00201602">
      <w:pPr>
        <w:suppressAutoHyphens/>
        <w:rPr>
          <w:rFonts w:ascii="Calibri" w:eastAsia="Calibri" w:hAnsi="Calibri" w:cs="Calibri"/>
          <w:b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 xml:space="preserve">                 </w:t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Default="00201602" w:rsidP="00201602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201602" w:rsidRDefault="00201602" w:rsidP="00201602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201602" w:rsidRDefault="00201602" w:rsidP="00201602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JAJA, 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>Kod CPV 03142500-3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 w każdy  </w:t>
      </w:r>
      <w:r w:rsidRPr="00E0130B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dzień  tygodnia od poniedziałku do piątku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 po wcześniejszym 24 godzinnym złożeniu  zamówienia przez Zamawiającego. </w:t>
      </w: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</w:t>
      </w:r>
    </w:p>
    <w:p w:rsidR="00201602" w:rsidRPr="001D0CD3" w:rsidRDefault="00201602" w:rsidP="0020160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będzie te same walory smakowe i właściwości, co produkty podane przykładowo. W takim  przypadku należy zaznaczyć jakiego produktu dotyczy oferta równoważna.</w:t>
      </w:r>
    </w:p>
    <w:p w:rsidR="00201602" w:rsidRPr="001D0CD3" w:rsidRDefault="00201602" w:rsidP="00201602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201602" w:rsidRPr="001D0CD3" w:rsidTr="00FA384D">
        <w:trPr>
          <w:trHeight w:val="1865"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Ilość </w:t>
            </w:r>
          </w:p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szacunkowa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Cena  jed.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201602" w:rsidRPr="001D0CD3" w:rsidRDefault="00201602" w:rsidP="00FA384D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Jaja - klasa I   „M”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</w:t>
            </w:r>
            <w:r w:rsidRPr="001D0CD3">
              <w:rPr>
                <w:rFonts w:ascii="Calibri" w:eastAsia="Calibri" w:hAnsi="Calibri" w:cs="Calibri"/>
                <w:lang w:eastAsia="ar-SA"/>
              </w:rPr>
              <w:t>zt</w:t>
            </w:r>
            <w:r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03142500-3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602" w:rsidRPr="001D0CD3" w:rsidRDefault="00201602" w:rsidP="00FA384D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5 0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01602" w:rsidRPr="001D0CD3" w:rsidTr="00FA384D">
        <w:trPr>
          <w:trHeight w:val="491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602" w:rsidRPr="001D0CD3" w:rsidRDefault="00201602" w:rsidP="00FA384D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201602" w:rsidRPr="001D0CD3" w:rsidRDefault="00201602" w:rsidP="00201602">
      <w:pPr>
        <w:suppressAutoHyphens/>
        <w:rPr>
          <w:rFonts w:ascii="Calibri" w:eastAsia="Calibri" w:hAnsi="Calibri" w:cs="Calibri"/>
          <w:lang w:eastAsia="ar-SA"/>
        </w:rPr>
      </w:pPr>
    </w:p>
    <w:p w:rsidR="00770574" w:rsidRDefault="00770574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012471" w:rsidRDefault="00012471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F33E6" w:rsidRDefault="007F33E6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0574" w:rsidRDefault="00770574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300CA" w:rsidRDefault="005300CA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F6E24" w:rsidRDefault="001F6E2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6E24" w:rsidRDefault="001F6E2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334C" w:rsidRDefault="0057334C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1602" w:rsidRDefault="00201602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1602" w:rsidRDefault="00201602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334C" w:rsidRDefault="0057334C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201602"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EB1957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DE0042">
        <w:rPr>
          <w:rFonts w:ascii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6A25DF" w:rsidRDefault="006A25DF" w:rsidP="00DF3E49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F3E49" w:rsidRPr="00DF3E49" w:rsidRDefault="00DF3E49" w:rsidP="00DF3E49">
      <w:pPr>
        <w:suppressAutoHyphens/>
        <w:jc w:val="center"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(</w:t>
      </w:r>
      <w:r w:rsidRPr="00DF3E49">
        <w:rPr>
          <w:rFonts w:ascii="Arial" w:eastAsia="Calibri" w:hAnsi="Arial" w:cs="Arial"/>
          <w:b/>
          <w:bCs/>
          <w:lang w:eastAsia="ar-SA"/>
        </w:rPr>
        <w:t>PROJEKT) - UMOWA NR .............</w:t>
      </w:r>
    </w:p>
    <w:p w:rsidR="00DF3E49" w:rsidRDefault="00DF3E49" w:rsidP="003C04C2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Zawarta  ..................................................................................... w dniu ............................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a.............................................................................................................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zwanym dalej </w:t>
      </w:r>
      <w:r w:rsidRPr="00952000">
        <w:rPr>
          <w:rFonts w:ascii="Arial" w:eastAsia="Calibri" w:hAnsi="Arial" w:cs="Arial"/>
          <w:b/>
          <w:lang w:eastAsia="ar-SA"/>
        </w:rPr>
        <w:t>Dostawcą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1..............................................................................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2.....................................................................</w:t>
      </w:r>
      <w:r w:rsidRPr="00DF3E49">
        <w:rPr>
          <w:rFonts w:ascii="Arial" w:eastAsia="Calibri" w:hAnsi="Arial" w:cs="Arial"/>
          <w:b/>
          <w:bCs/>
          <w:lang w:eastAsia="ar-SA"/>
        </w:rPr>
        <w:t>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 xml:space="preserve">           </w:t>
      </w:r>
      <w:r w:rsidRPr="00DF3E49">
        <w:rPr>
          <w:rFonts w:ascii="Arial" w:eastAsia="Calibri" w:hAnsi="Arial" w:cs="Arial"/>
          <w:b/>
          <w:bCs/>
          <w:lang w:eastAsia="ar-SA"/>
        </w:rPr>
        <w:tab/>
        <w:t>§ 1 - Terminologia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Przez określenia użyte w dalszej części niniejszej umowy należy rozumieć: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1.Towar -środki spożywcze/produkty/stanowiące prze</w:t>
      </w:r>
      <w:r w:rsidR="00936E20">
        <w:rPr>
          <w:rFonts w:ascii="Arial" w:eastAsia="Calibri" w:hAnsi="Arial" w:cs="Arial"/>
          <w:lang w:eastAsia="ar-SA"/>
        </w:rPr>
        <w:t xml:space="preserve">dmiot umowy wymienione w formularzach asortymentowo cenowych stanowiących załączniki do </w:t>
      </w:r>
      <w:r w:rsidR="00666B04">
        <w:rPr>
          <w:rFonts w:ascii="Arial" w:eastAsia="Calibri" w:hAnsi="Arial" w:cs="Arial"/>
          <w:lang w:eastAsia="ar-SA"/>
        </w:rPr>
        <w:t>S</w:t>
      </w:r>
      <w:r w:rsidRPr="00DF3E49">
        <w:rPr>
          <w:rFonts w:ascii="Arial" w:eastAsia="Calibri" w:hAnsi="Arial" w:cs="Arial"/>
          <w:lang w:eastAsia="ar-SA"/>
        </w:rPr>
        <w:t>WZ.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2.Dostawa -realizacja zapotrzebowania Odbiorcy/Zamawiającego/ w przedmiocie umowy.</w:t>
      </w:r>
    </w:p>
    <w:p w:rsidR="00DF3E49" w:rsidRPr="00DF3E49" w:rsidRDefault="00512DA0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</w:t>
      </w:r>
      <w:r w:rsidR="0047200F">
        <w:rPr>
          <w:rFonts w:ascii="Arial" w:eastAsia="Calibri" w:hAnsi="Arial" w:cs="Arial"/>
          <w:lang w:eastAsia="ar-SA"/>
        </w:rPr>
        <w:t xml:space="preserve">.Zamawiający - </w:t>
      </w:r>
      <w:r w:rsidR="00C41480">
        <w:rPr>
          <w:rFonts w:ascii="Arial" w:eastAsia="Calibri" w:hAnsi="Arial" w:cs="Arial"/>
          <w:lang w:eastAsia="ar-SA"/>
        </w:rPr>
        <w:t>Zakładu Aktywnoś</w:t>
      </w:r>
      <w:r w:rsidR="00470D8A">
        <w:rPr>
          <w:rFonts w:ascii="Arial" w:eastAsia="Calibri" w:hAnsi="Arial" w:cs="Arial"/>
          <w:lang w:eastAsia="ar-SA"/>
        </w:rPr>
        <w:t>ci</w:t>
      </w:r>
      <w:r w:rsidR="00E4409C">
        <w:rPr>
          <w:rFonts w:ascii="Arial" w:eastAsia="Calibri" w:hAnsi="Arial" w:cs="Arial"/>
          <w:lang w:eastAsia="ar-SA"/>
        </w:rPr>
        <w:t xml:space="preserve"> Zawodowej </w:t>
      </w:r>
      <w:r w:rsidR="00DF3E49" w:rsidRPr="00DF3E49">
        <w:rPr>
          <w:rFonts w:ascii="Arial" w:eastAsia="Calibri" w:hAnsi="Arial" w:cs="Arial"/>
          <w:lang w:eastAsia="ar-SA"/>
        </w:rPr>
        <w:t>z którym została zawarta umowa</w:t>
      </w:r>
      <w:r w:rsidR="00E4409C">
        <w:rPr>
          <w:rFonts w:ascii="Arial" w:eastAsia="Calibri" w:hAnsi="Arial" w:cs="Arial"/>
          <w:lang w:eastAsia="ar-SA"/>
        </w:rPr>
        <w:t xml:space="preserve"> działający w imieniu Gminy Szprotawa.</w:t>
      </w:r>
    </w:p>
    <w:p w:rsidR="0047200F" w:rsidRDefault="00512DA0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4</w:t>
      </w:r>
      <w:r w:rsidR="0047200F">
        <w:rPr>
          <w:rFonts w:ascii="Arial" w:eastAsia="Calibri" w:hAnsi="Arial" w:cs="Arial"/>
          <w:lang w:eastAsia="ar-SA"/>
        </w:rPr>
        <w:t xml:space="preserve">.Dostawca </w:t>
      </w:r>
      <w:r w:rsidR="00DF3E49" w:rsidRPr="00DF3E49">
        <w:rPr>
          <w:rFonts w:ascii="Arial" w:eastAsia="Calibri" w:hAnsi="Arial" w:cs="Arial"/>
          <w:lang w:eastAsia="ar-SA"/>
        </w:rPr>
        <w:t>-wykonawca wybrany w</w:t>
      </w:r>
      <w:r w:rsidR="0047200F">
        <w:rPr>
          <w:rFonts w:ascii="Arial" w:eastAsia="Calibri" w:hAnsi="Arial" w:cs="Arial"/>
          <w:lang w:eastAsia="ar-SA"/>
        </w:rPr>
        <w:t xml:space="preserve"> postępowaniu przetargowym.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</w:t>
      </w:r>
      <w:r w:rsidRPr="00DF3E49">
        <w:rPr>
          <w:rFonts w:ascii="Arial" w:eastAsia="Calibri" w:hAnsi="Arial" w:cs="Arial"/>
          <w:b/>
          <w:bCs/>
          <w:lang w:eastAsia="ar-SA"/>
        </w:rPr>
        <w:t>§ 2 - Przedmiot umowy</w:t>
      </w:r>
    </w:p>
    <w:p w:rsidR="00470781" w:rsidRDefault="00DF3E49" w:rsidP="00470781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1.Przedmiotem umowy jest zakup i dostawa  artykułów żywnościowych</w:t>
      </w:r>
      <w:r w:rsidR="00470781">
        <w:rPr>
          <w:rFonts w:ascii="Arial" w:eastAsia="Calibri" w:hAnsi="Arial" w:cs="Arial"/>
          <w:lang w:eastAsia="ar-SA"/>
        </w:rPr>
        <w:t xml:space="preserve"> do </w:t>
      </w:r>
      <w:r w:rsidR="00470781" w:rsidRPr="00DF3E49">
        <w:rPr>
          <w:rFonts w:ascii="Arial" w:eastAsia="Calibri" w:hAnsi="Arial" w:cs="Arial"/>
          <w:lang w:eastAsia="ar-SA"/>
        </w:rPr>
        <w:t xml:space="preserve">  </w:t>
      </w:r>
      <w:r w:rsidR="00470781">
        <w:rPr>
          <w:rFonts w:ascii="Arial" w:eastAsia="Calibri" w:hAnsi="Arial" w:cs="Arial"/>
          <w:lang w:eastAsia="ar-SA"/>
        </w:rPr>
        <w:t>Zakładu Aktywizacji Zawodowej w Szprotawie.</w:t>
      </w:r>
      <w:r w:rsidR="00470781" w:rsidRPr="00DF3E49">
        <w:rPr>
          <w:rFonts w:ascii="Arial" w:eastAsia="Calibri" w:hAnsi="Arial" w:cs="Arial"/>
          <w:lang w:eastAsia="ar-SA"/>
        </w:rPr>
        <w:t xml:space="preserve">  </w:t>
      </w:r>
    </w:p>
    <w:p w:rsidR="00470781" w:rsidRDefault="00CD782A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Szczegółowy przedmiot </w:t>
      </w:r>
      <w:r w:rsidR="00470781">
        <w:rPr>
          <w:rFonts w:ascii="Arial" w:eastAsia="Calibri" w:hAnsi="Arial" w:cs="Arial"/>
          <w:lang w:eastAsia="ar-SA"/>
        </w:rPr>
        <w:t xml:space="preserve">zamówienia  </w:t>
      </w:r>
      <w:r>
        <w:rPr>
          <w:rFonts w:ascii="Arial" w:eastAsia="Calibri" w:hAnsi="Arial" w:cs="Arial"/>
          <w:lang w:eastAsia="ar-SA"/>
        </w:rPr>
        <w:t>określony jest</w:t>
      </w:r>
      <w:r w:rsidR="004E616E">
        <w:rPr>
          <w:rFonts w:ascii="Arial" w:eastAsia="Calibri" w:hAnsi="Arial" w:cs="Arial"/>
          <w:lang w:eastAsia="ar-SA"/>
        </w:rPr>
        <w:t xml:space="preserve"> w </w:t>
      </w:r>
      <w:r>
        <w:rPr>
          <w:rFonts w:ascii="Arial" w:eastAsia="Calibri" w:hAnsi="Arial" w:cs="Arial"/>
          <w:lang w:eastAsia="ar-SA"/>
        </w:rPr>
        <w:t xml:space="preserve"> formularzach</w:t>
      </w:r>
      <w:r w:rsidR="00AD630A">
        <w:rPr>
          <w:rFonts w:ascii="Arial" w:eastAsia="Calibri" w:hAnsi="Arial" w:cs="Arial"/>
          <w:lang w:eastAsia="ar-SA"/>
        </w:rPr>
        <w:t xml:space="preserve"> asortymentowo cenow</w:t>
      </w:r>
      <w:r>
        <w:rPr>
          <w:rFonts w:ascii="Arial" w:eastAsia="Calibri" w:hAnsi="Arial" w:cs="Arial"/>
          <w:lang w:eastAsia="ar-SA"/>
        </w:rPr>
        <w:t xml:space="preserve">ym </w:t>
      </w:r>
      <w:r w:rsidR="004E616E">
        <w:rPr>
          <w:rFonts w:ascii="Arial" w:eastAsia="Calibri" w:hAnsi="Arial" w:cs="Arial"/>
          <w:lang w:eastAsia="ar-SA"/>
        </w:rPr>
        <w:t>st</w:t>
      </w:r>
      <w:r>
        <w:rPr>
          <w:rFonts w:ascii="Arial" w:eastAsia="Calibri" w:hAnsi="Arial" w:cs="Arial"/>
          <w:lang w:eastAsia="ar-SA"/>
        </w:rPr>
        <w:t>anowiących</w:t>
      </w:r>
      <w:r w:rsidR="004E616E">
        <w:rPr>
          <w:rFonts w:ascii="Arial" w:eastAsia="Calibri" w:hAnsi="Arial" w:cs="Arial"/>
          <w:lang w:eastAsia="ar-SA"/>
        </w:rPr>
        <w:t xml:space="preserve"> załącznik</w:t>
      </w:r>
      <w:r>
        <w:rPr>
          <w:rFonts w:ascii="Arial" w:eastAsia="Calibri" w:hAnsi="Arial" w:cs="Arial"/>
          <w:lang w:eastAsia="ar-SA"/>
        </w:rPr>
        <w:t>i</w:t>
      </w:r>
      <w:r w:rsidR="004E616E">
        <w:rPr>
          <w:rFonts w:ascii="Arial" w:eastAsia="Calibri" w:hAnsi="Arial" w:cs="Arial"/>
          <w:lang w:eastAsia="ar-SA"/>
        </w:rPr>
        <w:t xml:space="preserve"> do umowy</w:t>
      </w:r>
      <w:r w:rsidR="00470781">
        <w:rPr>
          <w:rFonts w:ascii="Arial" w:eastAsia="Calibri" w:hAnsi="Arial" w:cs="Arial"/>
          <w:lang w:eastAsia="ar-SA"/>
        </w:rPr>
        <w:t>.</w:t>
      </w:r>
      <w:r w:rsidR="004E616E">
        <w:rPr>
          <w:rFonts w:ascii="Arial" w:eastAsia="Calibri" w:hAnsi="Arial" w:cs="Arial"/>
          <w:lang w:eastAsia="ar-SA"/>
        </w:rPr>
        <w:t xml:space="preserve">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2.Wymagania ogólne do przedmiotu umowy: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Przedmiot zamówienia będzie pochodził z bieżącej produkcji i spełniał wymagania:</w:t>
      </w:r>
    </w:p>
    <w:p w:rsidR="00001E10" w:rsidRDefault="00DF3E49" w:rsidP="00001E10">
      <w:pPr>
        <w:suppressAutoHyphens/>
        <w:ind w:left="284" w:hanging="284"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-   </w:t>
      </w:r>
      <w:r w:rsidR="00001E10">
        <w:rPr>
          <w:rFonts w:ascii="Arial" w:eastAsia="Calibri" w:hAnsi="Arial" w:cs="Arial"/>
          <w:lang w:eastAsia="ar-SA"/>
        </w:rPr>
        <w:t>Ustawy o bezpieczeństwie żywności i żywienia z d</w:t>
      </w:r>
      <w:r w:rsidR="00590ABC">
        <w:rPr>
          <w:rFonts w:ascii="Arial" w:eastAsia="Calibri" w:hAnsi="Arial" w:cs="Arial"/>
          <w:lang w:eastAsia="ar-SA"/>
        </w:rPr>
        <w:t>nia 25 sierpnia 2006r Dz.U. 2020</w:t>
      </w:r>
      <w:r w:rsidR="00041466">
        <w:rPr>
          <w:rFonts w:ascii="Arial" w:eastAsia="Calibri" w:hAnsi="Arial" w:cs="Arial"/>
          <w:lang w:eastAsia="ar-SA"/>
        </w:rPr>
        <w:t xml:space="preserve"> </w:t>
      </w:r>
      <w:r w:rsidR="00DD074A">
        <w:rPr>
          <w:rFonts w:ascii="Arial" w:eastAsia="Calibri" w:hAnsi="Arial" w:cs="Arial"/>
          <w:lang w:eastAsia="ar-SA"/>
        </w:rPr>
        <w:t xml:space="preserve">  poz</w:t>
      </w:r>
      <w:r w:rsidR="00590ABC">
        <w:rPr>
          <w:rFonts w:ascii="Arial" w:eastAsia="Calibri" w:hAnsi="Arial" w:cs="Arial"/>
          <w:lang w:eastAsia="ar-SA"/>
        </w:rPr>
        <w:t>. 2021</w:t>
      </w:r>
      <w:r w:rsidR="00DD074A">
        <w:rPr>
          <w:rFonts w:ascii="Arial" w:eastAsia="Calibri" w:hAnsi="Arial" w:cs="Arial"/>
          <w:lang w:eastAsia="ar-SA"/>
        </w:rPr>
        <w:t xml:space="preserve"> </w:t>
      </w:r>
      <w:r w:rsidR="00001E10">
        <w:rPr>
          <w:rFonts w:ascii="Arial" w:eastAsia="Calibri" w:hAnsi="Arial" w:cs="Arial"/>
          <w:lang w:eastAsia="ar-SA"/>
        </w:rPr>
        <w:t>z póź. zm.</w:t>
      </w:r>
    </w:p>
    <w:p w:rsidR="00DF3E49" w:rsidRPr="00DF3E49" w:rsidRDefault="00001E10" w:rsidP="00001E10">
      <w:pPr>
        <w:suppressAutoHyphens/>
        <w:ind w:left="284" w:hanging="284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-Ustawy o produktach pochodzenia zwierzęcego z dnia 16 grudnia 2005r</w:t>
      </w:r>
      <w:r w:rsidR="00590ABC">
        <w:rPr>
          <w:rFonts w:ascii="Arial" w:eastAsia="Calibri" w:hAnsi="Arial" w:cs="Arial"/>
          <w:lang w:eastAsia="ar-SA"/>
        </w:rPr>
        <w:t>,  Dz.U. 2020 poz.1753</w:t>
      </w:r>
      <w:r>
        <w:rPr>
          <w:rFonts w:ascii="Arial" w:eastAsia="Calibri" w:hAnsi="Arial" w:cs="Arial"/>
          <w:lang w:eastAsia="ar-SA"/>
        </w:rPr>
        <w:t xml:space="preserve"> z póź. zm.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§ 3 - Wartość umowy</w:t>
      </w:r>
    </w:p>
    <w:p w:rsidR="001E6C20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</w:t>
      </w:r>
      <w:r w:rsidR="00316E8E">
        <w:rPr>
          <w:rFonts w:ascii="Arial" w:eastAsia="Calibri" w:hAnsi="Arial" w:cs="Arial"/>
          <w:lang w:eastAsia="ar-SA"/>
        </w:rPr>
        <w:t xml:space="preserve">Całkowita wartość umowy będzie iloczynem  cen jednostkowych brutto oraz ilości  poszczególnych asortymentów zamawianych przez Zamawiającego. </w:t>
      </w:r>
      <w:r w:rsidR="001E6C20">
        <w:rPr>
          <w:rFonts w:ascii="Arial" w:eastAsia="Calibri" w:hAnsi="Arial" w:cs="Arial"/>
          <w:lang w:eastAsia="ar-SA"/>
        </w:rPr>
        <w:t xml:space="preserve">Podstawą rozliczeń miedzy stronami będą ceny podane przez Dostawcę w formularzach asortymentowo cenowych  które stanowią załączniki do umowy. Ilości asortymentu podane w formularzach asortymentowo cenowych są ilościami szacunkowymi nie zobowiązującymi Zamawiającego do zamówienia takiej ilości  towaru.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2.Wszystkie ceny określone przez  Dostawcę zostaną ustalone na okres obowiązywania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   umowy  nie  będą podlegały zmianom.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lastRenderedPageBreak/>
        <w:t>3.Jednakże w przypadku zaistnienia następujących  okoliczności, których nie można było przewidzieć w    chwili zawarcia umowy, ceny jednostkowe lub inne warunki umowy mogą ulec zmianie</w:t>
      </w:r>
      <w:r w:rsidRPr="00DF3E49">
        <w:rPr>
          <w:rFonts w:ascii="Arial" w:eastAsia="Times New Roman" w:hAnsi="Arial" w:cs="Arial"/>
          <w:lang w:eastAsia="pl-PL"/>
        </w:rPr>
        <w:t xml:space="preserve"> to jest: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- zmiana stawki podatku VAT,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- podawany przez GUS kwartalny wskaźnik zmiany cen towaru i usług konsumpcyjnych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publikowanych w Monitorze Polskim, jednak nie wcześniej niż po jego ogłoszeniu.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 xml:space="preserve"> Ewentualne zmiany cen o których mowa  dokonywane będą w formie pisemnego</w:t>
      </w:r>
    </w:p>
    <w:p w:rsidR="00DF3E49" w:rsidRDefault="00034C50" w:rsidP="00C01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DF3E49" w:rsidRPr="00DF3E49">
        <w:rPr>
          <w:rFonts w:ascii="Arial" w:eastAsia="Times New Roman" w:hAnsi="Arial" w:cs="Arial"/>
          <w:lang w:eastAsia="pl-PL"/>
        </w:rPr>
        <w:t>aneksu do umowy.</w:t>
      </w:r>
    </w:p>
    <w:p w:rsidR="00034C50" w:rsidRPr="00C01B4C" w:rsidRDefault="00034C50" w:rsidP="00C01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4. Wartością końcową umowy będzie   wartość faktycznie zrealizowanych dostaw wg stawek wynikających z niniejszej umowy.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§ 4- Sposób i miejsce dostawy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DF3E49">
        <w:rPr>
          <w:rFonts w:ascii="Arial" w:eastAsia="Times New Roman" w:hAnsi="Arial" w:cs="Arial"/>
          <w:iCs/>
          <w:lang w:eastAsia="pl-PL"/>
        </w:rPr>
        <w:t>1. Miejscem dostawy będzie magazyn Zamawiającego, znajdujący się przy ul.…………. Dostawca dostarczy za</w:t>
      </w:r>
      <w:r w:rsidR="00EF1234">
        <w:rPr>
          <w:rFonts w:ascii="Arial" w:eastAsia="Times New Roman" w:hAnsi="Arial" w:cs="Arial"/>
          <w:iCs/>
          <w:lang w:eastAsia="pl-PL"/>
        </w:rPr>
        <w:t xml:space="preserve">mówione artykuły żywnościowe do </w:t>
      </w:r>
      <w:r w:rsidRPr="00DF3E49">
        <w:rPr>
          <w:rFonts w:ascii="Arial" w:eastAsia="Times New Roman" w:hAnsi="Arial" w:cs="Arial"/>
          <w:iCs/>
          <w:lang w:eastAsia="pl-PL"/>
        </w:rPr>
        <w:t>magazynu Zamawiającego na własny koszt i</w:t>
      </w:r>
      <w:r w:rsidR="00EF1234">
        <w:rPr>
          <w:rFonts w:ascii="Arial" w:eastAsia="Times New Roman" w:hAnsi="Arial" w:cs="Arial"/>
          <w:iCs/>
          <w:lang w:eastAsia="pl-PL"/>
        </w:rPr>
        <w:t xml:space="preserve"> własne ryzyko. Dostawca dokona </w:t>
      </w:r>
      <w:r w:rsidRPr="00DF3E49">
        <w:rPr>
          <w:rFonts w:ascii="Arial" w:eastAsia="Times New Roman" w:hAnsi="Arial" w:cs="Arial"/>
          <w:iCs/>
          <w:lang w:eastAsia="pl-PL"/>
        </w:rPr>
        <w:t>również rozładunku zamówionego towaru d</w:t>
      </w:r>
      <w:r w:rsidR="00EF1234">
        <w:rPr>
          <w:rFonts w:ascii="Arial" w:eastAsia="Times New Roman" w:hAnsi="Arial" w:cs="Arial"/>
          <w:iCs/>
          <w:lang w:eastAsia="pl-PL"/>
        </w:rPr>
        <w:t xml:space="preserve">o magazynu zamawiającego. Osobą </w:t>
      </w:r>
      <w:r w:rsidRPr="00DF3E49">
        <w:rPr>
          <w:rFonts w:ascii="Arial" w:eastAsia="Times New Roman" w:hAnsi="Arial" w:cs="Arial"/>
          <w:iCs/>
          <w:lang w:eastAsia="pl-PL"/>
        </w:rPr>
        <w:t xml:space="preserve">upoważnioną do kontroli jakościowej dostarczonego towaru jest ……………………..lub osoba przez </w:t>
      </w:r>
      <w:r w:rsidR="005B1993">
        <w:rPr>
          <w:rFonts w:ascii="Arial" w:eastAsia="Times New Roman" w:hAnsi="Arial" w:cs="Arial"/>
          <w:iCs/>
          <w:lang w:eastAsia="pl-PL"/>
        </w:rPr>
        <w:t xml:space="preserve">niego upoważniona. Po dokonaniu </w:t>
      </w:r>
      <w:r w:rsidRPr="00DF3E49">
        <w:rPr>
          <w:rFonts w:ascii="Arial" w:eastAsia="Times New Roman" w:hAnsi="Arial" w:cs="Arial"/>
          <w:iCs/>
          <w:lang w:eastAsia="pl-PL"/>
        </w:rPr>
        <w:t>kontroli jakości dostarczonych produktów podpi</w:t>
      </w:r>
      <w:r w:rsidR="005B1993">
        <w:rPr>
          <w:rFonts w:ascii="Arial" w:eastAsia="Times New Roman" w:hAnsi="Arial" w:cs="Arial"/>
          <w:iCs/>
          <w:lang w:eastAsia="pl-PL"/>
        </w:rPr>
        <w:t>sany zostanie protokół zdawczo-</w:t>
      </w:r>
      <w:r w:rsidRPr="00DF3E49">
        <w:rPr>
          <w:rFonts w:ascii="Arial" w:eastAsia="Times New Roman" w:hAnsi="Arial" w:cs="Arial"/>
          <w:iCs/>
          <w:lang w:eastAsia="pl-PL"/>
        </w:rPr>
        <w:t>odbiorczy. W przypadku złej jakości dostarczonych produktów żywnościowych lub dostarczenie asortymentu niezgodnego z umową , Zamawiający nie dokona  odbioru, a Dostawca obciążony zostanie karą w wysokości 5% wartości wadliwego asortymentu, która zostanie potrącona z wynagrodzenia  Dostawcy.</w:t>
      </w:r>
    </w:p>
    <w:p w:rsidR="008F4ED7" w:rsidRDefault="008F4ED7" w:rsidP="00DF3E49">
      <w:pPr>
        <w:suppressAutoHyphens/>
        <w:rPr>
          <w:rFonts w:ascii="Arial" w:eastAsia="Calibri" w:hAnsi="Arial" w:cs="Arial"/>
          <w:lang w:eastAsia="ar-SA"/>
        </w:rPr>
      </w:pPr>
    </w:p>
    <w:p w:rsidR="00DF3E49" w:rsidRPr="00DF3E49" w:rsidRDefault="00853FDC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2.Dostawca</w:t>
      </w:r>
      <w:r w:rsidR="00DF3E49" w:rsidRPr="00DF3E49">
        <w:rPr>
          <w:rFonts w:ascii="Arial" w:eastAsia="Calibri" w:hAnsi="Arial" w:cs="Arial"/>
          <w:lang w:eastAsia="ar-SA"/>
        </w:rPr>
        <w:t xml:space="preserve"> zobowiązuje się do dostarczenia artykułów </w:t>
      </w:r>
      <w:r w:rsidR="00DC6EE8">
        <w:rPr>
          <w:rFonts w:ascii="Arial" w:eastAsia="Calibri" w:hAnsi="Arial" w:cs="Arial"/>
          <w:lang w:eastAsia="ar-SA"/>
        </w:rPr>
        <w:t>zgodnych ze złożonym</w:t>
      </w:r>
      <w:r>
        <w:rPr>
          <w:rFonts w:ascii="Arial" w:eastAsia="Calibri" w:hAnsi="Arial" w:cs="Arial"/>
          <w:lang w:eastAsia="ar-SA"/>
        </w:rPr>
        <w:t xml:space="preserve"> e-mailem</w:t>
      </w:r>
      <w:r w:rsidR="00DF3E49" w:rsidRPr="00DF3E49">
        <w:rPr>
          <w:rFonts w:ascii="Arial" w:eastAsia="Calibri" w:hAnsi="Arial" w:cs="Arial"/>
          <w:lang w:eastAsia="ar-SA"/>
        </w:rPr>
        <w:t xml:space="preserve"> lub faxem</w:t>
      </w:r>
      <w:r w:rsidR="00DC6EE8">
        <w:rPr>
          <w:rFonts w:ascii="Arial" w:eastAsia="Calibri" w:hAnsi="Arial" w:cs="Arial"/>
          <w:lang w:eastAsia="ar-SA"/>
        </w:rPr>
        <w:t xml:space="preserve"> zamówieniem określającym</w:t>
      </w:r>
      <w:r w:rsidR="00DF3E49" w:rsidRPr="00DF3E49">
        <w:rPr>
          <w:rFonts w:ascii="Arial" w:eastAsia="Calibri" w:hAnsi="Arial" w:cs="Arial"/>
          <w:lang w:eastAsia="ar-SA"/>
        </w:rPr>
        <w:t xml:space="preserve"> ilość asortyment</w:t>
      </w:r>
      <w:r w:rsidR="00DC6EE8">
        <w:rPr>
          <w:rFonts w:ascii="Arial" w:eastAsia="Calibri" w:hAnsi="Arial" w:cs="Arial"/>
          <w:lang w:eastAsia="ar-SA"/>
        </w:rPr>
        <w:t>u</w:t>
      </w:r>
      <w:r w:rsidR="00DF3E49" w:rsidRPr="00DF3E49">
        <w:rPr>
          <w:rFonts w:ascii="Arial" w:eastAsia="Calibri" w:hAnsi="Arial" w:cs="Arial"/>
          <w:lang w:eastAsia="ar-SA"/>
        </w:rPr>
        <w:t xml:space="preserve"> oraz termin realizacji.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3.W przypadku, gdy określony dzień dostawy przypada w dniu wolnym od pracy, dostawę należy zrealizować w dniu poprzedzającym dzień wolny od prac</w:t>
      </w:r>
      <w:r w:rsidR="00C9453F">
        <w:rPr>
          <w:rFonts w:ascii="Arial" w:eastAsia="Calibri" w:hAnsi="Arial" w:cs="Arial"/>
          <w:lang w:eastAsia="ar-SA"/>
        </w:rPr>
        <w:t xml:space="preserve">y w porozumieniu z Dostawcą .  </w:t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§  5 - Zobowiązania Dostawcy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DF3E49">
        <w:rPr>
          <w:rFonts w:ascii="Arial" w:eastAsia="Calibri" w:hAnsi="Arial" w:cs="Arial"/>
          <w:lang w:eastAsia="ar-SA"/>
        </w:rPr>
        <w:t>1.</w:t>
      </w:r>
      <w:r w:rsidRPr="00DF3E4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DF3E49">
        <w:rPr>
          <w:rFonts w:ascii="Arial" w:eastAsia="Times New Roman" w:hAnsi="Arial" w:cs="Arial"/>
          <w:iCs/>
          <w:lang w:eastAsia="pl-PL"/>
        </w:rPr>
        <w:t>Zamawiający zastrzega sobie prawo do zmniejszenia lub zwiększenia ilości artykułów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iCs/>
          <w:lang w:eastAsia="pl-PL"/>
        </w:rPr>
        <w:t>żywnościowych określonej w opisie przedmiotu zamówienia.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Na pisemne /przesłane faxem/żądanie Zamawiającego, Dostawca zmniejszy  ilość i  częstotliwość dostaw w stosunku do wcześniej złożonych zamówień. Wartością końcową umowy będzie wówczas  wartość faktycznie zrealizowanych dostaw wg stawek wynikających z niniejszej umowy.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</w:t>
      </w:r>
      <w:r w:rsidR="000C3E2A" w:rsidRPr="00DF3E49">
        <w:rPr>
          <w:rFonts w:ascii="Arial" w:eastAsia="Calibri" w:hAnsi="Arial" w:cs="Arial"/>
          <w:lang w:eastAsia="ar-SA"/>
        </w:rPr>
        <w:t xml:space="preserve"> </w:t>
      </w:r>
      <w:r w:rsidRPr="00DF3E49">
        <w:rPr>
          <w:rFonts w:ascii="Arial" w:eastAsia="Calibri" w:hAnsi="Arial" w:cs="Arial"/>
          <w:lang w:eastAsia="ar-SA"/>
        </w:rPr>
        <w:t>Zamawiający zastrzega sobie prawo do 3 krotnego w czasie trwania umowy pobrania prób dostarczonych produktów i przebadania ich na zgodność z wymaganiami niniejszej umowy na koszt Dostawcy.</w:t>
      </w:r>
    </w:p>
    <w:p w:rsidR="00DF3E49" w:rsidRPr="00DF3E49" w:rsidRDefault="000C3E2A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</w:t>
      </w:r>
      <w:r w:rsidR="00DF3E49" w:rsidRPr="00DF3E49">
        <w:rPr>
          <w:rFonts w:ascii="Arial" w:eastAsia="Calibri" w:hAnsi="Arial" w:cs="Arial"/>
          <w:lang w:eastAsia="ar-SA"/>
        </w:rPr>
        <w:t>.Dostawca nie może zlecić wykonania przedmiotu umowy innym dostawcom.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</w:t>
      </w:r>
      <w:r w:rsidRPr="00DF3E49">
        <w:rPr>
          <w:rFonts w:ascii="Arial" w:eastAsia="Calibri" w:hAnsi="Arial" w:cs="Arial"/>
          <w:b/>
          <w:bCs/>
          <w:lang w:eastAsia="ar-SA"/>
        </w:rPr>
        <w:t>§ 6 – Transport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1.Dostawca zobowiązuję  się  do bezpłatnego dowozu towaru do magazynu Zamawiającego.</w:t>
      </w:r>
    </w:p>
    <w:p w:rsidR="00CB1B33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2.Dostawca dostarczy towar specjalistycznym  transportem własnym lub innego przewoźnika spełniającego </w:t>
      </w:r>
      <w:r w:rsidR="00CB1B33">
        <w:rPr>
          <w:rFonts w:ascii="Arial" w:eastAsia="Calibri" w:hAnsi="Arial" w:cs="Arial"/>
          <w:lang w:eastAsia="ar-SA"/>
        </w:rPr>
        <w:t xml:space="preserve">obowiązujące </w:t>
      </w:r>
      <w:r w:rsidRPr="00DF3E49">
        <w:rPr>
          <w:rFonts w:ascii="Arial" w:eastAsia="Calibri" w:hAnsi="Arial" w:cs="Arial"/>
          <w:lang w:eastAsia="ar-SA"/>
        </w:rPr>
        <w:t xml:space="preserve">wymogi w sprawie wymagań sanitarnych dotyczących środków transportu żywności,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lastRenderedPageBreak/>
        <w:t>3.Dostawca zabezpieczy należycie towar na czas  przewozu i ponosi całkowitą odpowiedzialność za dostawę i jakość dostarczanego towaru.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>§ 7 -  Odbiór ilościowo - jakościowy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1.Ilościowy i jakościowy odbiór towaru będzie dokonywany przez Zamawiającego w jego magazynie w oparciu o złożone pisemne zamówienie, kopie faktury i Handlowy Dokument Indentyfikacyjny [HDI]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2.Odpowiedzialność za dostarczony i odbierany towar określa moment odbioru/przekazania towaru, potwierdzony podpisami stron na dokumencie odbioru towaru.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3.Zamawiajacy nie dokona odbioru zamówionego towaru jeżeli: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-towar lub część towaru jest nie zgodna ze  złożonym zamówieniem ( produkty spożywcze musza spełniać wymogi określone w załącznikach  asortymentowo cenowych)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- towar jest uszkodzony, nieodpowiednio zapakowany , przeterminowany lub zepsuty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-towar nie został dostarczony  w terminie.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§ 8 - Warunki płatności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1.Zapłata należności za dostarczony towar nastąpi w formie polecenia przelewu z rachunku Zamawiającego na rachunek bankowy Dostawcy umieszcz</w:t>
      </w:r>
      <w:r w:rsidR="00A966BE">
        <w:rPr>
          <w:rFonts w:ascii="Arial" w:eastAsia="Calibri" w:hAnsi="Arial" w:cs="Arial"/>
          <w:lang w:eastAsia="ar-SA"/>
        </w:rPr>
        <w:t>ony na fakturze w terminie do …..</w:t>
      </w:r>
      <w:r w:rsidRPr="00DF3E49">
        <w:rPr>
          <w:rFonts w:ascii="Arial" w:eastAsia="Calibri" w:hAnsi="Arial" w:cs="Arial"/>
          <w:lang w:eastAsia="ar-SA"/>
        </w:rPr>
        <w:t xml:space="preserve"> dni od daty otrzymania poprawnie sporządzonej faktury i dokonaniu odbioru Dostawy. Rozliczenie będzie następować raz w miesiącu na początku każdego miesiąca za miesiąc ubiegły. Termin zapłaty uważa się za zachowany, jeżeli obciążenie rachunku dłużnika nastąpi najpóźniej w następnym dniu roboczym po terminie płatności.</w:t>
      </w:r>
    </w:p>
    <w:p w:rsid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2.Na fakturze VAT Dostawca określi asortyment, ilość, cenę jednostkową oraz wartość netto   i brutto, a także obowiązującą stawkę podatku VAT.</w:t>
      </w:r>
    </w:p>
    <w:p w:rsidR="001E6E50" w:rsidRPr="001E6E50" w:rsidRDefault="00A966BE" w:rsidP="001E6E50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3.Faktury Vat  przez Dostawcę</w:t>
      </w:r>
      <w:r w:rsidR="001E6E50" w:rsidRPr="001E6E50">
        <w:rPr>
          <w:rFonts w:ascii="Arial" w:eastAsia="Times New Roman" w:hAnsi="Arial" w:cs="Arial"/>
          <w:lang w:eastAsia="pl-PL"/>
        </w:rPr>
        <w:t xml:space="preserve"> będą opisywane w pozycji nabywca w następujący sposób:</w:t>
      </w:r>
    </w:p>
    <w:p w:rsidR="001E6E50" w:rsidRPr="001E6E50" w:rsidRDefault="001E6E50" w:rsidP="001E6E50">
      <w:pPr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1E6E50">
        <w:rPr>
          <w:rFonts w:ascii="Arial" w:eastAsia="Times New Roman" w:hAnsi="Arial" w:cs="Arial"/>
          <w:i/>
          <w:lang w:eastAsia="pl-PL"/>
        </w:rPr>
        <w:t>Gmina Szprotawa Rynek 45,67-300 Szprotawa, NIP 924-10-00-696</w:t>
      </w:r>
    </w:p>
    <w:p w:rsidR="001E6E50" w:rsidRPr="001E6E50" w:rsidRDefault="001E6E50" w:rsidP="001E6E50">
      <w:pPr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1E6E50">
        <w:rPr>
          <w:rFonts w:ascii="Arial" w:eastAsia="Times New Roman" w:hAnsi="Arial" w:cs="Arial"/>
          <w:i/>
          <w:lang w:eastAsia="pl-PL"/>
        </w:rPr>
        <w:t>Nazwa i adres jednostki organizacyjnej Gminy Szprotawa z którą zawarta jest umowa, …………………………………………………………………………………………………….</w:t>
      </w:r>
    </w:p>
    <w:p w:rsidR="001E6E50" w:rsidRPr="001E6E50" w:rsidRDefault="001E6E50" w:rsidP="001E6E50">
      <w:pPr>
        <w:suppressAutoHyphens/>
        <w:rPr>
          <w:rFonts w:ascii="Arial" w:eastAsia="Calibri" w:hAnsi="Arial" w:cs="Arial"/>
          <w:lang w:eastAsia="ar-SA"/>
        </w:rPr>
      </w:pPr>
      <w:r w:rsidRPr="001E6E50">
        <w:rPr>
          <w:rFonts w:ascii="Arial" w:eastAsia="Times New Roman" w:hAnsi="Arial" w:cs="Arial"/>
          <w:i/>
          <w:lang w:eastAsia="pl-PL"/>
        </w:rPr>
        <w:t>4.Faktury Vat będą wystawiane na adres jednostki organizacyjnej z która zawarta jest umowa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§ 9 –  Kary umowne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1.W razie niewykonania lub nienależytego wykonania niniejszej umowy  Dostawca zapłaci następujące kary umowne 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1.1.   W razie odstąpienia przez Dostawcę od umowy z powodu okoliczności, za które ponosi odpowiedzialność Dostawca </w:t>
      </w:r>
      <w:r w:rsidR="005C3362">
        <w:rPr>
          <w:rFonts w:ascii="Arial" w:eastAsia="Calibri" w:hAnsi="Arial" w:cs="Arial"/>
          <w:lang w:eastAsia="ar-SA"/>
        </w:rPr>
        <w:t>-</w:t>
      </w:r>
      <w:r w:rsidR="00E03805">
        <w:rPr>
          <w:rFonts w:ascii="Arial" w:eastAsia="Calibri" w:hAnsi="Arial" w:cs="Arial"/>
          <w:lang w:eastAsia="ar-SA"/>
        </w:rPr>
        <w:t xml:space="preserve"> </w:t>
      </w:r>
      <w:r w:rsidR="009C5510">
        <w:rPr>
          <w:rFonts w:ascii="Arial" w:eastAsia="Calibri" w:hAnsi="Arial" w:cs="Arial"/>
          <w:lang w:eastAsia="ar-SA"/>
        </w:rPr>
        <w:t>10</w:t>
      </w:r>
      <w:r w:rsidRPr="00DF3E49">
        <w:rPr>
          <w:rFonts w:ascii="Arial" w:eastAsia="Calibri" w:hAnsi="Arial" w:cs="Arial"/>
          <w:lang w:eastAsia="ar-SA"/>
        </w:rPr>
        <w:t xml:space="preserve"> tys. zł</w:t>
      </w:r>
    </w:p>
    <w:p w:rsidR="00DF3E49" w:rsidRPr="00DF3E49" w:rsidRDefault="005C3362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1.2.  W</w:t>
      </w:r>
      <w:r w:rsidR="00DF3E49" w:rsidRPr="00DF3E49">
        <w:rPr>
          <w:rFonts w:ascii="Arial" w:eastAsia="Calibri" w:hAnsi="Arial" w:cs="Arial"/>
          <w:lang w:eastAsia="ar-SA"/>
        </w:rPr>
        <w:t xml:space="preserve"> razie nie dostarczenia towaru w terminie Zamawiający ma prawo zakupić towar  z innego źródła, a Dostawca  zapłaci karę w wysokości 5% wartości towaru który nie został dostarczony  w terminie. Kwota zostanie potrącona z kolejnej faktury złożonej przez Dostawcę. </w:t>
      </w:r>
    </w:p>
    <w:p w:rsidR="00DF3E49" w:rsidRPr="00DF3E49" w:rsidRDefault="005C3362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1.3. W</w:t>
      </w:r>
      <w:r w:rsidR="00DF3E49" w:rsidRPr="00DF3E49">
        <w:rPr>
          <w:rFonts w:ascii="Arial" w:eastAsia="Calibri" w:hAnsi="Arial" w:cs="Arial"/>
          <w:lang w:eastAsia="ar-SA"/>
        </w:rPr>
        <w:t xml:space="preserve"> razie  dostarczenia towaru uszkodzonego, nieodpowiednio zapakowanego , przeterminowanego lub zepsutego Zamawiający ma prawo nie przyjęcia towaru i naliczenia </w:t>
      </w:r>
      <w:r w:rsidR="00DF3E49" w:rsidRPr="00DF3E49">
        <w:rPr>
          <w:rFonts w:ascii="Arial" w:eastAsia="Calibri" w:hAnsi="Arial" w:cs="Arial"/>
          <w:lang w:eastAsia="ar-SA"/>
        </w:rPr>
        <w:lastRenderedPageBreak/>
        <w:t>kary umownej w wysokości 5% wartości towaru który nie został przez Zamawiającego odebrany. Kwota naliczonej kary zostanie Dostawcy potrącona z kolejnej faktury wystawionej przez Dostawcę. Jeżeli Dostawca w ciągu 1 godziny  dostarczy Zamawiającemu towar wolny od wad Zamawiający nie naliczy ww. kary.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 xml:space="preserve">§ 10 –  Odstąpienie od umowy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1.Zamawiający zastrzega sobie prawo odstąpienia od umowy z zachowaniem 30 dniowego okresu wypowiedzenia w przypadku 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a/  dwukrotnego niedostarczenia  towaru według zamówienia – potwierdzone protokolarnie</w:t>
      </w:r>
    </w:p>
    <w:p w:rsidR="00DF3E49" w:rsidRPr="00DF3E49" w:rsidRDefault="00E03805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b</w:t>
      </w:r>
      <w:r w:rsidR="00DF3E49" w:rsidRPr="00DF3E49">
        <w:rPr>
          <w:rFonts w:ascii="Arial" w:eastAsia="Calibri" w:hAnsi="Arial" w:cs="Arial"/>
          <w:lang w:eastAsia="ar-SA"/>
        </w:rPr>
        <w:t>/dwukrotne dostarczenie  towaru niewłaściwej jakości  lub  nie w terminie –potwierdzone protokolarnie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 razie wystąpienia istotnej zmiany okoliczności powodującej, że wykonanie umowy nie leży w interesie publicznym, czego nie można było przewidzieć w chwili jej złożenia. Zamawiający  może  odstąpić od jego realizacji  w ciągu 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>§ 11 –  Inne postanowienia</w:t>
      </w:r>
    </w:p>
    <w:p w:rsidR="00135884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1.W sprawach nieuregulowanych  postanowieniami  niniejszej umowy zastosowanie mieć będą przepisy Kodeksu Cywilnego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2.Spory powstałe między stronami wynikające z realizacji niniejszej umowy będą rozstrzygane  przez sąd  właściwy dla siedziby Zamawiającego.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 xml:space="preserve">§ 12 – Termin realizacji umowy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1.Umowa została zawarta na czas określony  od momentu podpisania umowy  do ………… roku.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2.Zmiany w treści umowy wymagają formy pisemnej pod rygorem nieważności.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3.Niniejsza umowa została sporządzona w trzech jednobrzmiących egzemplarzach, dwa dla Zama</w:t>
      </w:r>
      <w:r w:rsidR="00EA3DA1">
        <w:rPr>
          <w:rFonts w:ascii="Arial" w:eastAsia="Calibri" w:hAnsi="Arial" w:cs="Arial"/>
          <w:lang w:eastAsia="ar-SA"/>
        </w:rPr>
        <w:t>wiającego i jeden dla Dostawcy.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             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ZAMAWIAJĄCY </w:t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>DOSTAWCA</w:t>
      </w:r>
    </w:p>
    <w:p w:rsidR="0078411C" w:rsidRPr="00C01B4C" w:rsidRDefault="00C01B4C" w:rsidP="00C01B4C">
      <w:pPr>
        <w:suppressAutoHyphens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   </w:t>
      </w:r>
    </w:p>
    <w:p w:rsidR="0078411C" w:rsidRPr="002B6FDB" w:rsidRDefault="0078411C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8411C" w:rsidRPr="002B6FDB" w:rsidSect="0072586F">
      <w:pgSz w:w="11907" w:h="16839" w:code="9"/>
      <w:pgMar w:top="709" w:right="1418" w:bottom="1134" w:left="1418" w:header="119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14" w:rsidRDefault="000B2314" w:rsidP="005849ED">
      <w:pPr>
        <w:spacing w:after="0" w:line="240" w:lineRule="auto"/>
      </w:pPr>
      <w:r>
        <w:separator/>
      </w:r>
    </w:p>
  </w:endnote>
  <w:endnote w:type="continuationSeparator" w:id="0">
    <w:p w:rsidR="000B2314" w:rsidRDefault="000B2314" w:rsidP="0058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14" w:rsidRDefault="000B2314" w:rsidP="005849ED">
      <w:pPr>
        <w:spacing w:after="0" w:line="240" w:lineRule="auto"/>
      </w:pPr>
      <w:r>
        <w:separator/>
      </w:r>
    </w:p>
  </w:footnote>
  <w:footnote w:type="continuationSeparator" w:id="0">
    <w:p w:rsidR="000B2314" w:rsidRDefault="000B2314" w:rsidP="0058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3CCB398"/>
    <w:name w:val="WW8Num3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86"/>
        </w:tabs>
        <w:ind w:left="766" w:hanging="340"/>
      </w:pPr>
      <w:rPr>
        <w:color w:val="auto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7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47058A"/>
    <w:multiLevelType w:val="hybridMultilevel"/>
    <w:tmpl w:val="BC348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D25045"/>
    <w:multiLevelType w:val="hybridMultilevel"/>
    <w:tmpl w:val="3604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00DFC"/>
    <w:multiLevelType w:val="multilevel"/>
    <w:tmpl w:val="6234DC36"/>
    <w:lvl w:ilvl="0">
      <w:start w:val="1"/>
      <w:numFmt w:val="decimal"/>
      <w:pStyle w:val="Nagwek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none"/>
      <w:pStyle w:val="Nagwek2"/>
      <w:lvlText w:val="3.1."/>
      <w:lvlJc w:val="left"/>
      <w:pPr>
        <w:tabs>
          <w:tab w:val="num" w:pos="1340"/>
        </w:tabs>
        <w:ind w:left="1340" w:hanging="63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1" w15:restartNumberingAfterBreak="0">
    <w:nsid w:val="12AD2AA3"/>
    <w:multiLevelType w:val="multilevel"/>
    <w:tmpl w:val="EE68BD9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8604F5D"/>
    <w:multiLevelType w:val="hybridMultilevel"/>
    <w:tmpl w:val="8940CE00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D1E0A"/>
    <w:multiLevelType w:val="hybridMultilevel"/>
    <w:tmpl w:val="1626F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16787D"/>
    <w:multiLevelType w:val="hybridMultilevel"/>
    <w:tmpl w:val="AE0688EE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AD74A1"/>
    <w:multiLevelType w:val="multilevel"/>
    <w:tmpl w:val="4B788C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C530CA"/>
    <w:multiLevelType w:val="multilevel"/>
    <w:tmpl w:val="CD8290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D2610C"/>
    <w:multiLevelType w:val="hybridMultilevel"/>
    <w:tmpl w:val="6A383C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F341EA"/>
    <w:multiLevelType w:val="hybridMultilevel"/>
    <w:tmpl w:val="12D01650"/>
    <w:lvl w:ilvl="0" w:tplc="AAE218CE">
      <w:start w:val="1"/>
      <w:numFmt w:val="upperRoman"/>
      <w:lvlText w:val="%1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33" w15:restartNumberingAfterBreak="0">
    <w:nsid w:val="5C6011FE"/>
    <w:multiLevelType w:val="hybridMultilevel"/>
    <w:tmpl w:val="F8463288"/>
    <w:lvl w:ilvl="0" w:tplc="0000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02B7D"/>
    <w:multiLevelType w:val="hybridMultilevel"/>
    <w:tmpl w:val="71AA0686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CE42D1"/>
    <w:multiLevelType w:val="hybridMultilevel"/>
    <w:tmpl w:val="2574173A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2851F7"/>
    <w:multiLevelType w:val="hybridMultilevel"/>
    <w:tmpl w:val="F940C4EE"/>
    <w:lvl w:ilvl="0" w:tplc="C5A870A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37"/>
  </w:num>
  <w:num w:numId="5">
    <w:abstractNumId w:val="38"/>
  </w:num>
  <w:num w:numId="6">
    <w:abstractNumId w:val="26"/>
  </w:num>
  <w:num w:numId="7">
    <w:abstractNumId w:val="33"/>
  </w:num>
  <w:num w:numId="8">
    <w:abstractNumId w:val="36"/>
  </w:num>
  <w:num w:numId="9">
    <w:abstractNumId w:val="34"/>
  </w:num>
  <w:num w:numId="10">
    <w:abstractNumId w:val="28"/>
  </w:num>
  <w:num w:numId="11">
    <w:abstractNumId w:val="22"/>
  </w:num>
  <w:num w:numId="12">
    <w:abstractNumId w:val="35"/>
  </w:num>
  <w:num w:numId="13">
    <w:abstractNumId w:val="25"/>
  </w:num>
  <w:num w:numId="14">
    <w:abstractNumId w:val="24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9"/>
  </w:num>
  <w:num w:numId="26">
    <w:abstractNumId w:val="29"/>
  </w:num>
  <w:num w:numId="27">
    <w:abstractNumId w:val="30"/>
  </w:num>
  <w:num w:numId="28">
    <w:abstractNumId w:val="21"/>
  </w:num>
  <w:num w:numId="2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0"/>
    <w:rsid w:val="0000001A"/>
    <w:rsid w:val="00001477"/>
    <w:rsid w:val="00001E10"/>
    <w:rsid w:val="00002DAD"/>
    <w:rsid w:val="00012471"/>
    <w:rsid w:val="00016DEE"/>
    <w:rsid w:val="00020B1A"/>
    <w:rsid w:val="00033930"/>
    <w:rsid w:val="00034C50"/>
    <w:rsid w:val="00037644"/>
    <w:rsid w:val="00040205"/>
    <w:rsid w:val="000405BD"/>
    <w:rsid w:val="00040729"/>
    <w:rsid w:val="00041466"/>
    <w:rsid w:val="0004584D"/>
    <w:rsid w:val="000469E0"/>
    <w:rsid w:val="00050D96"/>
    <w:rsid w:val="00054505"/>
    <w:rsid w:val="00063DF5"/>
    <w:rsid w:val="00064C37"/>
    <w:rsid w:val="00071DC8"/>
    <w:rsid w:val="00075A04"/>
    <w:rsid w:val="000835F9"/>
    <w:rsid w:val="00090689"/>
    <w:rsid w:val="00097421"/>
    <w:rsid w:val="00097BD9"/>
    <w:rsid w:val="000A745A"/>
    <w:rsid w:val="000A77F0"/>
    <w:rsid w:val="000B1CC9"/>
    <w:rsid w:val="000B2314"/>
    <w:rsid w:val="000B2A08"/>
    <w:rsid w:val="000B463D"/>
    <w:rsid w:val="000C03A0"/>
    <w:rsid w:val="000C3E2A"/>
    <w:rsid w:val="000C4996"/>
    <w:rsid w:val="000C4CB1"/>
    <w:rsid w:val="000C607E"/>
    <w:rsid w:val="000D00A2"/>
    <w:rsid w:val="000D066A"/>
    <w:rsid w:val="000D2E28"/>
    <w:rsid w:val="000E5ED1"/>
    <w:rsid w:val="000E727F"/>
    <w:rsid w:val="000F1F68"/>
    <w:rsid w:val="000F1FC8"/>
    <w:rsid w:val="000F706C"/>
    <w:rsid w:val="000F71A5"/>
    <w:rsid w:val="00102FAF"/>
    <w:rsid w:val="0010359A"/>
    <w:rsid w:val="00104747"/>
    <w:rsid w:val="00105BB9"/>
    <w:rsid w:val="00107845"/>
    <w:rsid w:val="00111628"/>
    <w:rsid w:val="00111949"/>
    <w:rsid w:val="00114900"/>
    <w:rsid w:val="00135884"/>
    <w:rsid w:val="001414C0"/>
    <w:rsid w:val="00141546"/>
    <w:rsid w:val="00144B49"/>
    <w:rsid w:val="0014625F"/>
    <w:rsid w:val="00146FD7"/>
    <w:rsid w:val="0015395B"/>
    <w:rsid w:val="00167C91"/>
    <w:rsid w:val="001774CA"/>
    <w:rsid w:val="00180CCE"/>
    <w:rsid w:val="00184226"/>
    <w:rsid w:val="00184958"/>
    <w:rsid w:val="00184F05"/>
    <w:rsid w:val="0018661E"/>
    <w:rsid w:val="00190829"/>
    <w:rsid w:val="001A07C2"/>
    <w:rsid w:val="001A287C"/>
    <w:rsid w:val="001A5FD1"/>
    <w:rsid w:val="001B1BF0"/>
    <w:rsid w:val="001B258F"/>
    <w:rsid w:val="001B3E0D"/>
    <w:rsid w:val="001B42CD"/>
    <w:rsid w:val="001B6E6A"/>
    <w:rsid w:val="001C0BB7"/>
    <w:rsid w:val="001C1702"/>
    <w:rsid w:val="001C2E55"/>
    <w:rsid w:val="001C7405"/>
    <w:rsid w:val="001D0A2E"/>
    <w:rsid w:val="001D0CD3"/>
    <w:rsid w:val="001D735E"/>
    <w:rsid w:val="001E0DA9"/>
    <w:rsid w:val="001E6C20"/>
    <w:rsid w:val="001E6E50"/>
    <w:rsid w:val="001F00A4"/>
    <w:rsid w:val="001F0D53"/>
    <w:rsid w:val="001F3CBD"/>
    <w:rsid w:val="001F6E24"/>
    <w:rsid w:val="00201602"/>
    <w:rsid w:val="00203671"/>
    <w:rsid w:val="002103BE"/>
    <w:rsid w:val="00210BCA"/>
    <w:rsid w:val="00214A82"/>
    <w:rsid w:val="00215D5E"/>
    <w:rsid w:val="00224E57"/>
    <w:rsid w:val="00237249"/>
    <w:rsid w:val="0024427A"/>
    <w:rsid w:val="0024768A"/>
    <w:rsid w:val="0026095C"/>
    <w:rsid w:val="00260A33"/>
    <w:rsid w:val="002660EE"/>
    <w:rsid w:val="0027159C"/>
    <w:rsid w:val="00273C48"/>
    <w:rsid w:val="00274C10"/>
    <w:rsid w:val="00282A7E"/>
    <w:rsid w:val="00284602"/>
    <w:rsid w:val="00292BEB"/>
    <w:rsid w:val="002A4821"/>
    <w:rsid w:val="002A54BE"/>
    <w:rsid w:val="002B1D80"/>
    <w:rsid w:val="002B2C46"/>
    <w:rsid w:val="002B3E89"/>
    <w:rsid w:val="002B4270"/>
    <w:rsid w:val="002B643E"/>
    <w:rsid w:val="002B6FDB"/>
    <w:rsid w:val="002C1289"/>
    <w:rsid w:val="002C2D16"/>
    <w:rsid w:val="002C6BBC"/>
    <w:rsid w:val="002D15DA"/>
    <w:rsid w:val="002D56B2"/>
    <w:rsid w:val="002E0DED"/>
    <w:rsid w:val="00310C9F"/>
    <w:rsid w:val="00311AAC"/>
    <w:rsid w:val="00312893"/>
    <w:rsid w:val="00316E8E"/>
    <w:rsid w:val="003207AF"/>
    <w:rsid w:val="00323333"/>
    <w:rsid w:val="00326E30"/>
    <w:rsid w:val="00331E4E"/>
    <w:rsid w:val="00340488"/>
    <w:rsid w:val="003429A3"/>
    <w:rsid w:val="00353676"/>
    <w:rsid w:val="00357401"/>
    <w:rsid w:val="003710D2"/>
    <w:rsid w:val="00376783"/>
    <w:rsid w:val="00377C22"/>
    <w:rsid w:val="003817EB"/>
    <w:rsid w:val="00381D93"/>
    <w:rsid w:val="003914A6"/>
    <w:rsid w:val="00396C69"/>
    <w:rsid w:val="003A5EC4"/>
    <w:rsid w:val="003B1D93"/>
    <w:rsid w:val="003B5B23"/>
    <w:rsid w:val="003C04C2"/>
    <w:rsid w:val="003C7706"/>
    <w:rsid w:val="003E365E"/>
    <w:rsid w:val="003E6E09"/>
    <w:rsid w:val="003F079F"/>
    <w:rsid w:val="003F30A9"/>
    <w:rsid w:val="00400C14"/>
    <w:rsid w:val="004112A5"/>
    <w:rsid w:val="00411D86"/>
    <w:rsid w:val="004220D6"/>
    <w:rsid w:val="004239DE"/>
    <w:rsid w:val="00431983"/>
    <w:rsid w:val="00431CF7"/>
    <w:rsid w:val="00431FC7"/>
    <w:rsid w:val="004355F9"/>
    <w:rsid w:val="0044049C"/>
    <w:rsid w:val="00441AD0"/>
    <w:rsid w:val="00443FF4"/>
    <w:rsid w:val="0044679E"/>
    <w:rsid w:val="00451B8F"/>
    <w:rsid w:val="00453AA0"/>
    <w:rsid w:val="00455D32"/>
    <w:rsid w:val="00460A41"/>
    <w:rsid w:val="004616D1"/>
    <w:rsid w:val="00462E72"/>
    <w:rsid w:val="004660DC"/>
    <w:rsid w:val="00470781"/>
    <w:rsid w:val="00470D8A"/>
    <w:rsid w:val="0047200F"/>
    <w:rsid w:val="004722D4"/>
    <w:rsid w:val="004737CD"/>
    <w:rsid w:val="004842E9"/>
    <w:rsid w:val="00485BD3"/>
    <w:rsid w:val="00494A3E"/>
    <w:rsid w:val="004A4DD4"/>
    <w:rsid w:val="004B0A47"/>
    <w:rsid w:val="004B458B"/>
    <w:rsid w:val="004C0CB9"/>
    <w:rsid w:val="004C1C91"/>
    <w:rsid w:val="004C1DFC"/>
    <w:rsid w:val="004C6BBD"/>
    <w:rsid w:val="004C7E54"/>
    <w:rsid w:val="004D16C5"/>
    <w:rsid w:val="004E024F"/>
    <w:rsid w:val="004E616E"/>
    <w:rsid w:val="004F10F0"/>
    <w:rsid w:val="004F301B"/>
    <w:rsid w:val="005011FB"/>
    <w:rsid w:val="0050166C"/>
    <w:rsid w:val="00502430"/>
    <w:rsid w:val="00512DA0"/>
    <w:rsid w:val="005300CA"/>
    <w:rsid w:val="005300D3"/>
    <w:rsid w:val="00536DA2"/>
    <w:rsid w:val="00551760"/>
    <w:rsid w:val="005629ED"/>
    <w:rsid w:val="005646D4"/>
    <w:rsid w:val="0057334C"/>
    <w:rsid w:val="00573E4E"/>
    <w:rsid w:val="005769F6"/>
    <w:rsid w:val="005822B7"/>
    <w:rsid w:val="005849ED"/>
    <w:rsid w:val="00590898"/>
    <w:rsid w:val="00590ABC"/>
    <w:rsid w:val="005922E5"/>
    <w:rsid w:val="00594C24"/>
    <w:rsid w:val="005971EB"/>
    <w:rsid w:val="005A07EA"/>
    <w:rsid w:val="005A2AF0"/>
    <w:rsid w:val="005A4020"/>
    <w:rsid w:val="005B0085"/>
    <w:rsid w:val="005B1040"/>
    <w:rsid w:val="005B1993"/>
    <w:rsid w:val="005B6585"/>
    <w:rsid w:val="005B7751"/>
    <w:rsid w:val="005C08AC"/>
    <w:rsid w:val="005C3362"/>
    <w:rsid w:val="005C48E1"/>
    <w:rsid w:val="005C6857"/>
    <w:rsid w:val="005E187D"/>
    <w:rsid w:val="005E1AFF"/>
    <w:rsid w:val="005E1DA3"/>
    <w:rsid w:val="005E1EFB"/>
    <w:rsid w:val="005E4C86"/>
    <w:rsid w:val="005F2362"/>
    <w:rsid w:val="005F7023"/>
    <w:rsid w:val="005F7301"/>
    <w:rsid w:val="00607C71"/>
    <w:rsid w:val="006116BF"/>
    <w:rsid w:val="00617FAC"/>
    <w:rsid w:val="0062349C"/>
    <w:rsid w:val="00632286"/>
    <w:rsid w:val="00632C6F"/>
    <w:rsid w:val="00632D0C"/>
    <w:rsid w:val="00632ED1"/>
    <w:rsid w:val="006355FA"/>
    <w:rsid w:val="006400A4"/>
    <w:rsid w:val="006429DB"/>
    <w:rsid w:val="006441D5"/>
    <w:rsid w:val="006477A5"/>
    <w:rsid w:val="00647840"/>
    <w:rsid w:val="00652711"/>
    <w:rsid w:val="00656472"/>
    <w:rsid w:val="006623F1"/>
    <w:rsid w:val="00665AB0"/>
    <w:rsid w:val="00666B04"/>
    <w:rsid w:val="006701C4"/>
    <w:rsid w:val="006954AA"/>
    <w:rsid w:val="006964CE"/>
    <w:rsid w:val="006A25DF"/>
    <w:rsid w:val="006A5E36"/>
    <w:rsid w:val="006A75C7"/>
    <w:rsid w:val="006C19EF"/>
    <w:rsid w:val="006C263A"/>
    <w:rsid w:val="006C56AC"/>
    <w:rsid w:val="006E11AC"/>
    <w:rsid w:val="006E1AD4"/>
    <w:rsid w:val="006E44A1"/>
    <w:rsid w:val="00704155"/>
    <w:rsid w:val="007050A1"/>
    <w:rsid w:val="007116ED"/>
    <w:rsid w:val="007202A1"/>
    <w:rsid w:val="00720CAC"/>
    <w:rsid w:val="00721E0A"/>
    <w:rsid w:val="00723C8C"/>
    <w:rsid w:val="0072525A"/>
    <w:rsid w:val="00725808"/>
    <w:rsid w:val="0072586F"/>
    <w:rsid w:val="007317EC"/>
    <w:rsid w:val="00735CD9"/>
    <w:rsid w:val="00736774"/>
    <w:rsid w:val="00740465"/>
    <w:rsid w:val="00740AD4"/>
    <w:rsid w:val="00742E01"/>
    <w:rsid w:val="00743D8A"/>
    <w:rsid w:val="007459C0"/>
    <w:rsid w:val="00751BAB"/>
    <w:rsid w:val="0075563D"/>
    <w:rsid w:val="00762302"/>
    <w:rsid w:val="00762CCF"/>
    <w:rsid w:val="00770574"/>
    <w:rsid w:val="00774320"/>
    <w:rsid w:val="00775A6E"/>
    <w:rsid w:val="00775E80"/>
    <w:rsid w:val="00777BA1"/>
    <w:rsid w:val="0078411C"/>
    <w:rsid w:val="007940D8"/>
    <w:rsid w:val="00796964"/>
    <w:rsid w:val="007A04CE"/>
    <w:rsid w:val="007A0793"/>
    <w:rsid w:val="007A2D78"/>
    <w:rsid w:val="007B2E34"/>
    <w:rsid w:val="007B4A1D"/>
    <w:rsid w:val="007D60DC"/>
    <w:rsid w:val="007E2A20"/>
    <w:rsid w:val="007E353A"/>
    <w:rsid w:val="007E3D5A"/>
    <w:rsid w:val="007E4F79"/>
    <w:rsid w:val="007E4FBA"/>
    <w:rsid w:val="007F05ED"/>
    <w:rsid w:val="007F33E6"/>
    <w:rsid w:val="00802365"/>
    <w:rsid w:val="008036BD"/>
    <w:rsid w:val="00810830"/>
    <w:rsid w:val="00811EC4"/>
    <w:rsid w:val="00813FC9"/>
    <w:rsid w:val="00815EB6"/>
    <w:rsid w:val="00820767"/>
    <w:rsid w:val="00821CB3"/>
    <w:rsid w:val="00823AAC"/>
    <w:rsid w:val="008279AD"/>
    <w:rsid w:val="00830669"/>
    <w:rsid w:val="008310EA"/>
    <w:rsid w:val="00837D3E"/>
    <w:rsid w:val="00841DE3"/>
    <w:rsid w:val="008526D9"/>
    <w:rsid w:val="00852CF1"/>
    <w:rsid w:val="00853FDC"/>
    <w:rsid w:val="008548DE"/>
    <w:rsid w:val="008557CF"/>
    <w:rsid w:val="008616AF"/>
    <w:rsid w:val="0087088B"/>
    <w:rsid w:val="00872018"/>
    <w:rsid w:val="00876032"/>
    <w:rsid w:val="00876150"/>
    <w:rsid w:val="00881D4E"/>
    <w:rsid w:val="008825AF"/>
    <w:rsid w:val="00884C0D"/>
    <w:rsid w:val="00884DF8"/>
    <w:rsid w:val="00892241"/>
    <w:rsid w:val="00892811"/>
    <w:rsid w:val="008B37BD"/>
    <w:rsid w:val="008B409A"/>
    <w:rsid w:val="008B631D"/>
    <w:rsid w:val="008D2981"/>
    <w:rsid w:val="008E13EC"/>
    <w:rsid w:val="008E292F"/>
    <w:rsid w:val="008E578D"/>
    <w:rsid w:val="008E66CE"/>
    <w:rsid w:val="008F0B87"/>
    <w:rsid w:val="008F412A"/>
    <w:rsid w:val="008F4988"/>
    <w:rsid w:val="008F4ED7"/>
    <w:rsid w:val="008F53B1"/>
    <w:rsid w:val="008F7313"/>
    <w:rsid w:val="008F74FD"/>
    <w:rsid w:val="009004D8"/>
    <w:rsid w:val="009110BC"/>
    <w:rsid w:val="00915DD8"/>
    <w:rsid w:val="00916F8A"/>
    <w:rsid w:val="00922C2B"/>
    <w:rsid w:val="00936E20"/>
    <w:rsid w:val="0094068E"/>
    <w:rsid w:val="009510C1"/>
    <w:rsid w:val="00952000"/>
    <w:rsid w:val="00954EF0"/>
    <w:rsid w:val="009569F6"/>
    <w:rsid w:val="00965D9F"/>
    <w:rsid w:val="009701EC"/>
    <w:rsid w:val="00970DF2"/>
    <w:rsid w:val="009715A3"/>
    <w:rsid w:val="009740A2"/>
    <w:rsid w:val="00985085"/>
    <w:rsid w:val="00987998"/>
    <w:rsid w:val="009966DA"/>
    <w:rsid w:val="009A5E44"/>
    <w:rsid w:val="009B6C76"/>
    <w:rsid w:val="009C5510"/>
    <w:rsid w:val="009C665C"/>
    <w:rsid w:val="009D45DC"/>
    <w:rsid w:val="009E0B33"/>
    <w:rsid w:val="00A00989"/>
    <w:rsid w:val="00A02A8C"/>
    <w:rsid w:val="00A02F76"/>
    <w:rsid w:val="00A03365"/>
    <w:rsid w:val="00A03AF7"/>
    <w:rsid w:val="00A22368"/>
    <w:rsid w:val="00A26289"/>
    <w:rsid w:val="00A27F4F"/>
    <w:rsid w:val="00A340D6"/>
    <w:rsid w:val="00A372FA"/>
    <w:rsid w:val="00A4293B"/>
    <w:rsid w:val="00A450A7"/>
    <w:rsid w:val="00A455EE"/>
    <w:rsid w:val="00A466D1"/>
    <w:rsid w:val="00A52AED"/>
    <w:rsid w:val="00A55333"/>
    <w:rsid w:val="00A70167"/>
    <w:rsid w:val="00A75CF6"/>
    <w:rsid w:val="00A966BE"/>
    <w:rsid w:val="00AB02BA"/>
    <w:rsid w:val="00AB2AE7"/>
    <w:rsid w:val="00AC1555"/>
    <w:rsid w:val="00AC254E"/>
    <w:rsid w:val="00AC2890"/>
    <w:rsid w:val="00AC4019"/>
    <w:rsid w:val="00AC5181"/>
    <w:rsid w:val="00AD4AFB"/>
    <w:rsid w:val="00AD630A"/>
    <w:rsid w:val="00AE5BD1"/>
    <w:rsid w:val="00AF7557"/>
    <w:rsid w:val="00AF7870"/>
    <w:rsid w:val="00B05BB1"/>
    <w:rsid w:val="00B076F5"/>
    <w:rsid w:val="00B10601"/>
    <w:rsid w:val="00B10FBE"/>
    <w:rsid w:val="00B159B0"/>
    <w:rsid w:val="00B34977"/>
    <w:rsid w:val="00B443CF"/>
    <w:rsid w:val="00B46233"/>
    <w:rsid w:val="00B462AA"/>
    <w:rsid w:val="00B47D80"/>
    <w:rsid w:val="00B50EFE"/>
    <w:rsid w:val="00B53E05"/>
    <w:rsid w:val="00B54CEF"/>
    <w:rsid w:val="00B54E82"/>
    <w:rsid w:val="00B56AA2"/>
    <w:rsid w:val="00B57DA5"/>
    <w:rsid w:val="00B63C8C"/>
    <w:rsid w:val="00B66A1B"/>
    <w:rsid w:val="00B67517"/>
    <w:rsid w:val="00B70A59"/>
    <w:rsid w:val="00B732A9"/>
    <w:rsid w:val="00B738AE"/>
    <w:rsid w:val="00B7460D"/>
    <w:rsid w:val="00B7639C"/>
    <w:rsid w:val="00B8256F"/>
    <w:rsid w:val="00B826CC"/>
    <w:rsid w:val="00B8435C"/>
    <w:rsid w:val="00BA2CA9"/>
    <w:rsid w:val="00BA37CD"/>
    <w:rsid w:val="00BA3DBA"/>
    <w:rsid w:val="00BB5D66"/>
    <w:rsid w:val="00BC0989"/>
    <w:rsid w:val="00BC3822"/>
    <w:rsid w:val="00BC392E"/>
    <w:rsid w:val="00BC6B42"/>
    <w:rsid w:val="00BD3C34"/>
    <w:rsid w:val="00BD48F7"/>
    <w:rsid w:val="00BD6CAE"/>
    <w:rsid w:val="00BE59D2"/>
    <w:rsid w:val="00BF0E20"/>
    <w:rsid w:val="00BF3030"/>
    <w:rsid w:val="00C00F1F"/>
    <w:rsid w:val="00C01B4C"/>
    <w:rsid w:val="00C07078"/>
    <w:rsid w:val="00C12A49"/>
    <w:rsid w:val="00C1331B"/>
    <w:rsid w:val="00C13FE8"/>
    <w:rsid w:val="00C16391"/>
    <w:rsid w:val="00C16B97"/>
    <w:rsid w:val="00C31770"/>
    <w:rsid w:val="00C34AAD"/>
    <w:rsid w:val="00C35B3D"/>
    <w:rsid w:val="00C37182"/>
    <w:rsid w:val="00C37242"/>
    <w:rsid w:val="00C409AD"/>
    <w:rsid w:val="00C41480"/>
    <w:rsid w:val="00C44FEE"/>
    <w:rsid w:val="00C46222"/>
    <w:rsid w:val="00C525C0"/>
    <w:rsid w:val="00C538B3"/>
    <w:rsid w:val="00C57194"/>
    <w:rsid w:val="00C7299F"/>
    <w:rsid w:val="00C75BEA"/>
    <w:rsid w:val="00C86282"/>
    <w:rsid w:val="00C9453F"/>
    <w:rsid w:val="00CA02E3"/>
    <w:rsid w:val="00CA1EFA"/>
    <w:rsid w:val="00CA7FE9"/>
    <w:rsid w:val="00CB05EC"/>
    <w:rsid w:val="00CB1B33"/>
    <w:rsid w:val="00CB5C0B"/>
    <w:rsid w:val="00CC02CA"/>
    <w:rsid w:val="00CC5E97"/>
    <w:rsid w:val="00CC764A"/>
    <w:rsid w:val="00CD782A"/>
    <w:rsid w:val="00CE1A59"/>
    <w:rsid w:val="00CE499A"/>
    <w:rsid w:val="00CE6082"/>
    <w:rsid w:val="00CE64C6"/>
    <w:rsid w:val="00CE6848"/>
    <w:rsid w:val="00CE7177"/>
    <w:rsid w:val="00CF209E"/>
    <w:rsid w:val="00CF21A0"/>
    <w:rsid w:val="00CF794C"/>
    <w:rsid w:val="00D1178F"/>
    <w:rsid w:val="00D1210B"/>
    <w:rsid w:val="00D1395B"/>
    <w:rsid w:val="00D17B73"/>
    <w:rsid w:val="00D23C4D"/>
    <w:rsid w:val="00D3010C"/>
    <w:rsid w:val="00D37836"/>
    <w:rsid w:val="00D53612"/>
    <w:rsid w:val="00D54275"/>
    <w:rsid w:val="00D601E9"/>
    <w:rsid w:val="00D66EAE"/>
    <w:rsid w:val="00D71C9F"/>
    <w:rsid w:val="00D767E8"/>
    <w:rsid w:val="00D8707A"/>
    <w:rsid w:val="00D91565"/>
    <w:rsid w:val="00D96BED"/>
    <w:rsid w:val="00DA114E"/>
    <w:rsid w:val="00DA3598"/>
    <w:rsid w:val="00DA52ED"/>
    <w:rsid w:val="00DB675E"/>
    <w:rsid w:val="00DC3F3A"/>
    <w:rsid w:val="00DC6EE8"/>
    <w:rsid w:val="00DD074A"/>
    <w:rsid w:val="00DE0042"/>
    <w:rsid w:val="00DE1536"/>
    <w:rsid w:val="00DF04A9"/>
    <w:rsid w:val="00DF3E49"/>
    <w:rsid w:val="00E0130B"/>
    <w:rsid w:val="00E01877"/>
    <w:rsid w:val="00E03805"/>
    <w:rsid w:val="00E06AE8"/>
    <w:rsid w:val="00E108DD"/>
    <w:rsid w:val="00E13FAA"/>
    <w:rsid w:val="00E250DD"/>
    <w:rsid w:val="00E2516B"/>
    <w:rsid w:val="00E339B2"/>
    <w:rsid w:val="00E4409C"/>
    <w:rsid w:val="00E450DF"/>
    <w:rsid w:val="00E45762"/>
    <w:rsid w:val="00E52604"/>
    <w:rsid w:val="00E537DA"/>
    <w:rsid w:val="00E544C0"/>
    <w:rsid w:val="00E55A90"/>
    <w:rsid w:val="00E612FB"/>
    <w:rsid w:val="00E6319C"/>
    <w:rsid w:val="00E6422C"/>
    <w:rsid w:val="00E676C4"/>
    <w:rsid w:val="00E70D4C"/>
    <w:rsid w:val="00E7274F"/>
    <w:rsid w:val="00E75407"/>
    <w:rsid w:val="00E81E6C"/>
    <w:rsid w:val="00E85002"/>
    <w:rsid w:val="00E91640"/>
    <w:rsid w:val="00EA045F"/>
    <w:rsid w:val="00EA3DA1"/>
    <w:rsid w:val="00EA5DE0"/>
    <w:rsid w:val="00EB1699"/>
    <w:rsid w:val="00EB1957"/>
    <w:rsid w:val="00EB295D"/>
    <w:rsid w:val="00EB5554"/>
    <w:rsid w:val="00EC6156"/>
    <w:rsid w:val="00EC72DE"/>
    <w:rsid w:val="00EE3A32"/>
    <w:rsid w:val="00EF05FB"/>
    <w:rsid w:val="00EF1234"/>
    <w:rsid w:val="00EF6301"/>
    <w:rsid w:val="00F02913"/>
    <w:rsid w:val="00F138FC"/>
    <w:rsid w:val="00F15E78"/>
    <w:rsid w:val="00F212CE"/>
    <w:rsid w:val="00F22E05"/>
    <w:rsid w:val="00F31466"/>
    <w:rsid w:val="00F359FF"/>
    <w:rsid w:val="00F4317D"/>
    <w:rsid w:val="00F44D8E"/>
    <w:rsid w:val="00F50FB9"/>
    <w:rsid w:val="00F54923"/>
    <w:rsid w:val="00F5602B"/>
    <w:rsid w:val="00F6570D"/>
    <w:rsid w:val="00F70DF9"/>
    <w:rsid w:val="00F7366C"/>
    <w:rsid w:val="00F74860"/>
    <w:rsid w:val="00F801A6"/>
    <w:rsid w:val="00F80CF7"/>
    <w:rsid w:val="00F82FA6"/>
    <w:rsid w:val="00F92E9C"/>
    <w:rsid w:val="00F970FD"/>
    <w:rsid w:val="00FA0F0A"/>
    <w:rsid w:val="00FA1B95"/>
    <w:rsid w:val="00FA2386"/>
    <w:rsid w:val="00FA27E3"/>
    <w:rsid w:val="00FA57E1"/>
    <w:rsid w:val="00FA64C7"/>
    <w:rsid w:val="00FB6197"/>
    <w:rsid w:val="00FB7281"/>
    <w:rsid w:val="00FC567C"/>
    <w:rsid w:val="00FC7F20"/>
    <w:rsid w:val="00FD2071"/>
    <w:rsid w:val="00FE190A"/>
    <w:rsid w:val="00FF118B"/>
    <w:rsid w:val="00FF14B1"/>
    <w:rsid w:val="00FF4403"/>
    <w:rsid w:val="00FF497F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BAAD80-8E84-463E-BF82-2C6164C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22C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1D0CD3"/>
  </w:style>
  <w:style w:type="character" w:customStyle="1" w:styleId="AkapitzlistZnak">
    <w:name w:val="Akapit z listą Znak"/>
    <w:link w:val="Akapitzlist"/>
    <w:uiPriority w:val="99"/>
    <w:qFormat/>
    <w:locked/>
    <w:rsid w:val="00201602"/>
  </w:style>
  <w:style w:type="character" w:styleId="UyteHipercze">
    <w:name w:val="FollowedHyperlink"/>
    <w:basedOn w:val="Domylnaczcionkaakapitu"/>
    <w:uiPriority w:val="99"/>
    <w:semiHidden/>
    <w:unhideWhenUsed/>
    <w:rsid w:val="00201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tusz@szprot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wf.wroc.pl/exec/cpv/cpv_grupa.idc?grupa=1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6860</Words>
  <Characters>41163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Rzeszutek Marek</dc:creator>
  <cp:lastModifiedBy>Rzeszutek Marek</cp:lastModifiedBy>
  <cp:revision>86</cp:revision>
  <cp:lastPrinted>2016-09-21T09:08:00Z</cp:lastPrinted>
  <dcterms:created xsi:type="dcterms:W3CDTF">2019-11-26T10:44:00Z</dcterms:created>
  <dcterms:modified xsi:type="dcterms:W3CDTF">2021-12-01T09:46:00Z</dcterms:modified>
</cp:coreProperties>
</file>